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DF9" w:rsidRDefault="00553DF9" w:rsidP="0054095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jc w:val="center"/>
        <w:tblInd w:w="-50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85"/>
        <w:gridCol w:w="1602"/>
        <w:gridCol w:w="4025"/>
      </w:tblGrid>
      <w:tr w:rsidR="00D62D26" w:rsidTr="00EB765E">
        <w:trPr>
          <w:trHeight w:val="1691"/>
          <w:jc w:val="center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2D26" w:rsidRDefault="00D62D26" w:rsidP="00EB765E">
            <w:pPr>
              <w:ind w:right="-263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D62D26" w:rsidRDefault="00D62D26" w:rsidP="00EB765E">
            <w:pPr>
              <w:ind w:right="-263"/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>
              <w:rPr>
                <w:rFonts w:ascii="Arial New Bash" w:hAnsi="Arial New Bash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0"/>
                <w:szCs w:val="20"/>
              </w:rPr>
              <w:t>Ы</w:t>
            </w:r>
          </w:p>
          <w:p w:rsidR="00D62D26" w:rsidRDefault="00D62D26" w:rsidP="00EB765E">
            <w:pPr>
              <w:ind w:right="-263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>
              <w:rPr>
                <w:rFonts w:ascii="Arial New Bash" w:hAnsi="Arial New Bash"/>
                <w:b/>
                <w:sz w:val="20"/>
                <w:szCs w:val="20"/>
              </w:rPr>
              <w:t>БЛАГОВЕЩЕН РАЙОНЫ</w:t>
            </w:r>
          </w:p>
          <w:p w:rsidR="00D62D26" w:rsidRDefault="00D62D26" w:rsidP="00EB765E">
            <w:pPr>
              <w:ind w:right="-263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>
              <w:rPr>
                <w:rFonts w:ascii="Arial New Bash" w:hAnsi="Arial New Bash"/>
                <w:b/>
                <w:sz w:val="20"/>
                <w:szCs w:val="20"/>
              </w:rPr>
              <w:t>МУНИЦИПАЛЬ   РАЙОНЫНЫ</w:t>
            </w:r>
          </w:p>
          <w:p w:rsidR="00D62D26" w:rsidRDefault="00D62D26" w:rsidP="00EB765E">
            <w:pPr>
              <w:ind w:right="-263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>
              <w:rPr>
                <w:rFonts w:ascii="Arial New Bash" w:hAnsi="Arial New Bash"/>
                <w:b/>
                <w:sz w:val="20"/>
                <w:szCs w:val="20"/>
              </w:rPr>
              <w:t>ОРЛОВКА АУЫЛ СОВЕТЫ</w:t>
            </w:r>
          </w:p>
          <w:p w:rsidR="00D62D26" w:rsidRDefault="00D62D26" w:rsidP="00EB765E">
            <w:pPr>
              <w:ind w:right="-263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>
              <w:rPr>
                <w:rFonts w:ascii="Arial New Bash" w:hAnsi="Arial New Bash"/>
                <w:b/>
                <w:sz w:val="20"/>
                <w:szCs w:val="20"/>
              </w:rPr>
              <w:t>АУЫЛЫ БИЛ</w:t>
            </w:r>
            <w:r>
              <w:rPr>
                <w:rFonts w:ascii="Arial" w:hAnsi="Arial" w:cs="Arial"/>
                <w:b/>
                <w:sz w:val="20"/>
                <w:szCs w:val="20"/>
              </w:rPr>
              <w:t>Ә</w:t>
            </w:r>
            <w:r>
              <w:rPr>
                <w:rFonts w:ascii="Arial New Bash" w:hAnsi="Arial New Bash"/>
                <w:b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sz w:val="20"/>
                <w:szCs w:val="20"/>
              </w:rPr>
              <w:t>Ә</w:t>
            </w:r>
            <w:r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0"/>
                <w:szCs w:val="20"/>
              </w:rPr>
              <w:t>Е ХАКИМИ</w:t>
            </w:r>
            <w:r>
              <w:rPr>
                <w:rFonts w:ascii="Arial" w:hAnsi="Arial" w:cs="Arial"/>
                <w:b/>
                <w:sz w:val="20"/>
                <w:szCs w:val="20"/>
              </w:rPr>
              <w:t>ӘТЕ</w:t>
            </w:r>
          </w:p>
          <w:p w:rsidR="00D62D26" w:rsidRDefault="00D62D26" w:rsidP="00EB765E">
            <w:pPr>
              <w:ind w:right="-263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</w:p>
          <w:p w:rsidR="00D62D26" w:rsidRDefault="00D62D26" w:rsidP="00EB765E">
            <w:pPr>
              <w:ind w:right="-263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>
              <w:rPr>
                <w:rFonts w:ascii="Bashkort Cyr" w:hAnsi="Bashkort Cyr"/>
                <w:bCs/>
                <w:sz w:val="20"/>
                <w:szCs w:val="20"/>
              </w:rPr>
              <w:t>453444,Орловка аулы,</w:t>
            </w:r>
          </w:p>
          <w:p w:rsidR="00D62D26" w:rsidRDefault="00D62D26" w:rsidP="00EB765E">
            <w:pPr>
              <w:ind w:right="-263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>
              <w:rPr>
                <w:rFonts w:ascii="Bashkort Cyr" w:hAnsi="Bashkort Cyr"/>
                <w:bCs/>
                <w:sz w:val="20"/>
                <w:szCs w:val="20"/>
              </w:rPr>
              <w:t>Дружба урамы, 18</w:t>
            </w:r>
          </w:p>
          <w:p w:rsidR="00D62D26" w:rsidRDefault="00D62D26" w:rsidP="00EB765E">
            <w:pPr>
              <w:ind w:right="-263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>
              <w:rPr>
                <w:rFonts w:ascii="Bashkort Cyr" w:hAnsi="Bashkort Cyr"/>
                <w:bCs/>
                <w:sz w:val="20"/>
                <w:szCs w:val="20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62D26" w:rsidRDefault="00D62D26" w:rsidP="00EB765E">
            <w:pPr>
              <w:ind w:right="-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pt" o:ole="" fillcolor="window">
                  <v:imagedata r:id="rId7" o:title=""/>
                </v:shape>
                <o:OLEObject Type="Embed" ProgID="Word.Picture.8" ShapeID="_x0000_i1025" DrawAspect="Content" ObjectID="_1700050867" r:id="rId8"/>
              </w:obje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2D26" w:rsidRDefault="00D62D26" w:rsidP="00EB765E">
            <w:pPr>
              <w:ind w:right="-263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D62D26" w:rsidRDefault="00D62D26" w:rsidP="00EB765E">
            <w:pPr>
              <w:pStyle w:val="3"/>
              <w:ind w:right="-263"/>
              <w:rPr>
                <w:bCs w:val="0"/>
                <w:sz w:val="20"/>
              </w:rPr>
            </w:pPr>
            <w:r>
              <w:rPr>
                <w:rFonts w:ascii="Arial New Bash" w:hAnsi="Arial New Bash"/>
                <w:bCs w:val="0"/>
                <w:sz w:val="20"/>
              </w:rPr>
              <w:t>РЕСПУБЛИКА  БАШКОРТОСТАН</w:t>
            </w:r>
          </w:p>
          <w:p w:rsidR="00D62D26" w:rsidRDefault="00D62D26" w:rsidP="00EB765E">
            <w:pPr>
              <w:pStyle w:val="5"/>
              <w:ind w:right="-263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sz w:val="20"/>
              </w:rPr>
              <w:t>АДМИНИСТРАЦИЯ</w:t>
            </w:r>
          </w:p>
          <w:p w:rsidR="00D62D26" w:rsidRDefault="00D62D26" w:rsidP="00EB765E">
            <w:pPr>
              <w:pStyle w:val="5"/>
              <w:ind w:right="-263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sz w:val="20"/>
              </w:rPr>
              <w:t>СЕЛЬСКОГО ПОСЕЛЕНИЯ</w:t>
            </w:r>
          </w:p>
          <w:p w:rsidR="00D62D26" w:rsidRDefault="00D62D26" w:rsidP="00EB765E">
            <w:pPr>
              <w:pStyle w:val="5"/>
              <w:ind w:right="-263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sz w:val="20"/>
              </w:rPr>
              <w:t>ОРЛОВСКИЙ СЕЛЬСОВЕТ</w:t>
            </w:r>
          </w:p>
          <w:p w:rsidR="00D62D26" w:rsidRDefault="00D62D26" w:rsidP="00EB765E">
            <w:pPr>
              <w:pStyle w:val="5"/>
              <w:ind w:right="-263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sz w:val="20"/>
              </w:rPr>
              <w:t>МУНИЦИПАЛЬНОГО РАЙОНА</w:t>
            </w:r>
          </w:p>
          <w:p w:rsidR="00D62D26" w:rsidRDefault="00D62D26" w:rsidP="00EB765E">
            <w:pPr>
              <w:pStyle w:val="5"/>
              <w:ind w:right="-263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sz w:val="20"/>
              </w:rPr>
              <w:t>БЛАГОВЕЩЕНСКИЙ РАЙОН</w:t>
            </w:r>
          </w:p>
          <w:p w:rsidR="00D62D26" w:rsidRDefault="00D62D26" w:rsidP="00EB765E">
            <w:pPr>
              <w:ind w:right="-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453444, с.Орловка</w:t>
            </w:r>
          </w:p>
          <w:p w:rsidR="00D62D26" w:rsidRDefault="00D62D26" w:rsidP="00EB765E">
            <w:pPr>
              <w:ind w:right="-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ул.Дружбы, 18</w:t>
            </w:r>
          </w:p>
          <w:p w:rsidR="00D62D26" w:rsidRDefault="00D62D26" w:rsidP="00EB765E">
            <w:pPr>
              <w:ind w:right="-2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2-73-25</w:t>
            </w:r>
          </w:p>
        </w:tc>
      </w:tr>
    </w:tbl>
    <w:p w:rsidR="00D62D26" w:rsidRDefault="00D62D26" w:rsidP="0054095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62D26" w:rsidRDefault="00D62D26" w:rsidP="0054095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62D26" w:rsidRDefault="00D62D26" w:rsidP="00D62D26">
      <w:r>
        <w:t>КАРАР                                                                                                         ПОСТАНОВЛЕНИЕ</w:t>
      </w:r>
    </w:p>
    <w:p w:rsidR="00D62D26" w:rsidRDefault="00D62D26" w:rsidP="00D62D26">
      <w:r>
        <w:t xml:space="preserve">«14» июля 2021 й                                   № 15/1                                         «14»   июля 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</w:p>
    <w:p w:rsidR="00D62D26" w:rsidRDefault="00D62D26" w:rsidP="00D62D26">
      <w:pPr>
        <w:jc w:val="center"/>
      </w:pPr>
    </w:p>
    <w:p w:rsidR="00553DF9" w:rsidRDefault="00553DF9" w:rsidP="00D62D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3DF9" w:rsidRDefault="00553DF9" w:rsidP="00D62D26">
      <w:pPr>
        <w:pStyle w:val="ConsPlusTitle"/>
        <w:rPr>
          <w:sz w:val="18"/>
          <w:szCs w:val="18"/>
        </w:rPr>
      </w:pPr>
    </w:p>
    <w:p w:rsidR="00553DF9" w:rsidRDefault="00553DF9" w:rsidP="00D73FB8">
      <w:pPr>
        <w:jc w:val="center"/>
        <w:rPr>
          <w:sz w:val="28"/>
          <w:szCs w:val="28"/>
        </w:rPr>
      </w:pPr>
    </w:p>
    <w:p w:rsidR="00553DF9" w:rsidRPr="00D62D26" w:rsidRDefault="00553DF9" w:rsidP="005409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2D26">
        <w:rPr>
          <w:b/>
          <w:sz w:val="28"/>
          <w:szCs w:val="28"/>
        </w:rPr>
        <w:t>Об утверждении муниципальной программы «Использование и охрана земель на территории сельского поселения Орловский сельсовет муниципального района Благовещенский район Республики Башкортостан   на   2021-2023 годы»</w:t>
      </w:r>
    </w:p>
    <w:p w:rsidR="00553DF9" w:rsidRPr="00B94F14" w:rsidRDefault="00553DF9" w:rsidP="00D73FB8">
      <w:pPr>
        <w:rPr>
          <w:i/>
          <w:sz w:val="28"/>
          <w:szCs w:val="28"/>
        </w:rPr>
      </w:pPr>
    </w:p>
    <w:p w:rsidR="00553DF9" w:rsidRDefault="00553DF9" w:rsidP="00D73FB8">
      <w:pPr>
        <w:rPr>
          <w:sz w:val="28"/>
          <w:szCs w:val="28"/>
        </w:rPr>
      </w:pPr>
    </w:p>
    <w:p w:rsidR="00553DF9" w:rsidRPr="001053FC" w:rsidRDefault="00553DF9" w:rsidP="001053FC">
      <w:pPr>
        <w:widowControl w:val="0"/>
        <w:tabs>
          <w:tab w:val="left" w:pos="-1276"/>
        </w:tabs>
        <w:ind w:firstLine="600"/>
        <w:jc w:val="both"/>
        <w:rPr>
          <w:sz w:val="28"/>
          <w:szCs w:val="28"/>
        </w:rPr>
      </w:pPr>
      <w:r w:rsidRPr="007575D5">
        <w:rPr>
          <w:sz w:val="28"/>
          <w:szCs w:val="28"/>
        </w:rPr>
        <w:t xml:space="preserve">В соответствии со ст.ст. 5, 11, 12, 13 и 72 Земельного </w:t>
      </w:r>
      <w:r w:rsidRPr="007575D5">
        <w:rPr>
          <w:rFonts w:cs="Calibri"/>
          <w:sz w:val="28"/>
          <w:szCs w:val="28"/>
        </w:rPr>
        <w:t xml:space="preserve">кодекса </w:t>
      </w:r>
      <w:r>
        <w:rPr>
          <w:rFonts w:cs="Calibri"/>
          <w:sz w:val="28"/>
          <w:szCs w:val="28"/>
        </w:rPr>
        <w:t>Российской Федерации</w:t>
      </w:r>
      <w:r w:rsidRPr="007575D5">
        <w:rPr>
          <w:rFonts w:cs="Calibri"/>
          <w:sz w:val="28"/>
          <w:szCs w:val="28"/>
        </w:rPr>
        <w:t xml:space="preserve">, </w:t>
      </w:r>
      <w:hyperlink r:id="rId9" w:history="1">
        <w:r w:rsidRPr="007575D5">
          <w:rPr>
            <w:rStyle w:val="af2"/>
            <w:rFonts w:cs="Calibri"/>
            <w:color w:val="auto"/>
            <w:sz w:val="28"/>
            <w:szCs w:val="28"/>
            <w:u w:val="none"/>
          </w:rPr>
          <w:t>ч. 2 ст. 14.1</w:t>
        </w:r>
      </w:hyperlink>
      <w:r w:rsidRPr="007575D5">
        <w:rPr>
          <w:rFonts w:cs="Calibri"/>
          <w:sz w:val="28"/>
          <w:szCs w:val="28"/>
        </w:rPr>
        <w:t xml:space="preserve"> Федерального закона от 06.10.2003 </w:t>
      </w:r>
      <w:r>
        <w:rPr>
          <w:rFonts w:cs="Calibri"/>
          <w:sz w:val="28"/>
          <w:szCs w:val="28"/>
        </w:rPr>
        <w:t xml:space="preserve">                 </w:t>
      </w:r>
      <w:r w:rsidRPr="007575D5">
        <w:rPr>
          <w:rFonts w:cs="Calibri"/>
          <w:sz w:val="28"/>
          <w:szCs w:val="28"/>
        </w:rPr>
        <w:t xml:space="preserve">№ 131-ФЗ "Об общих принципах </w:t>
      </w:r>
      <w:r>
        <w:rPr>
          <w:rFonts w:cs="Calibri"/>
          <w:sz w:val="28"/>
          <w:szCs w:val="28"/>
        </w:rPr>
        <w:t xml:space="preserve">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Уставом сельского поселения Орловский  сельсовет муниципального района </w:t>
      </w:r>
      <w:r>
        <w:rPr>
          <w:sz w:val="28"/>
        </w:rPr>
        <w:t xml:space="preserve">Благовещенский район </w:t>
      </w:r>
      <w:r w:rsidRPr="00505D7C">
        <w:rPr>
          <w:sz w:val="28"/>
        </w:rPr>
        <w:t xml:space="preserve">Республики </w:t>
      </w:r>
      <w:r>
        <w:rPr>
          <w:sz w:val="28"/>
        </w:rPr>
        <w:t xml:space="preserve">Башкортостан, </w:t>
      </w:r>
      <w:r w:rsidRPr="008879C3"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 w:rsidRPr="001053FC">
        <w:t xml:space="preserve"> </w:t>
      </w:r>
      <w:r w:rsidRPr="001053FC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Орловский  сельсовет муниципального района </w:t>
      </w:r>
      <w:r>
        <w:rPr>
          <w:sz w:val="28"/>
        </w:rPr>
        <w:t xml:space="preserve">Благовещенский район </w:t>
      </w:r>
      <w:r w:rsidRPr="00505D7C">
        <w:rPr>
          <w:sz w:val="28"/>
        </w:rPr>
        <w:t xml:space="preserve">Республики </w:t>
      </w:r>
      <w:r>
        <w:rPr>
          <w:sz w:val="28"/>
        </w:rPr>
        <w:t>Башкортостан</w:t>
      </w:r>
    </w:p>
    <w:p w:rsidR="00553DF9" w:rsidRPr="001053FC" w:rsidRDefault="00553DF9" w:rsidP="00725526">
      <w:pPr>
        <w:jc w:val="both"/>
        <w:rPr>
          <w:sz w:val="28"/>
          <w:szCs w:val="28"/>
        </w:rPr>
      </w:pPr>
      <w:r w:rsidRPr="00216540">
        <w:rPr>
          <w:b/>
          <w:bCs/>
          <w:color w:val="000000"/>
          <w:spacing w:val="10"/>
          <w:sz w:val="27"/>
          <w:szCs w:val="27"/>
          <w:lang w:eastAsia="ru-RU"/>
        </w:rPr>
        <w:t>ПОСТАНОВЛЯЕТ:</w:t>
      </w:r>
    </w:p>
    <w:p w:rsidR="00553DF9" w:rsidRDefault="00553DF9" w:rsidP="00D55B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Муниципальную Программу </w:t>
      </w:r>
      <w:r w:rsidRPr="00562183">
        <w:rPr>
          <w:sz w:val="28"/>
          <w:szCs w:val="28"/>
        </w:rPr>
        <w:t>«</w:t>
      </w:r>
      <w:r>
        <w:rPr>
          <w:sz w:val="28"/>
          <w:szCs w:val="28"/>
        </w:rPr>
        <w:t xml:space="preserve">Использование и охрана земель </w:t>
      </w:r>
      <w:r w:rsidRPr="00562183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Орловский  сельсовет муниципального района Благовещенский район Республики Башкортостан на   2021-2023 годы».</w:t>
      </w:r>
    </w:p>
    <w:p w:rsidR="00553DF9" w:rsidRPr="00410361" w:rsidRDefault="00553DF9" w:rsidP="004103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</w:t>
      </w:r>
      <w:r w:rsidRPr="0019324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193241">
        <w:rPr>
          <w:sz w:val="28"/>
          <w:szCs w:val="28"/>
        </w:rPr>
        <w:t xml:space="preserve"> на официальном сайте </w:t>
      </w:r>
      <w:r w:rsidRPr="00193241"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  <w:lang w:val="ba-RU"/>
        </w:rPr>
        <w:t xml:space="preserve">Орловский </w:t>
      </w:r>
      <w:r w:rsidRPr="00193241">
        <w:rPr>
          <w:sz w:val="28"/>
          <w:szCs w:val="28"/>
          <w:lang w:val="ba-RU"/>
        </w:rPr>
        <w:t>сельсовет муниципального района Благовещенский район Республики Башкортостан</w:t>
      </w:r>
      <w:r w:rsidRPr="0019324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19324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spacing w:val="11"/>
          <w:sz w:val="28"/>
          <w:szCs w:val="28"/>
        </w:rPr>
        <w:t>.</w:t>
      </w:r>
    </w:p>
    <w:p w:rsidR="00553DF9" w:rsidRPr="006C5DE2" w:rsidRDefault="00553DF9" w:rsidP="00410361">
      <w:pPr>
        <w:widowControl w:val="0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C5DE2">
        <w:rPr>
          <w:bCs/>
          <w:sz w:val="28"/>
          <w:szCs w:val="28"/>
        </w:rPr>
        <w:t xml:space="preserve">. Контроль за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553DF9" w:rsidRDefault="00553DF9" w:rsidP="00D73FB8">
      <w:pPr>
        <w:rPr>
          <w:b/>
          <w:sz w:val="28"/>
          <w:szCs w:val="28"/>
        </w:rPr>
      </w:pPr>
    </w:p>
    <w:p w:rsidR="00553DF9" w:rsidRDefault="00553DF9" w:rsidP="00D73FB8">
      <w:pPr>
        <w:rPr>
          <w:b/>
          <w:sz w:val="28"/>
          <w:szCs w:val="28"/>
        </w:rPr>
      </w:pPr>
    </w:p>
    <w:p w:rsidR="00553DF9" w:rsidRDefault="00553DF9" w:rsidP="0054095A">
      <w:r w:rsidRPr="00512FBC">
        <w:rPr>
          <w:sz w:val="28"/>
          <w:szCs w:val="28"/>
        </w:rPr>
        <w:t>Глава сельского поселения</w:t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З.А.Загитова                 </w:t>
      </w:r>
    </w:p>
    <w:p w:rsidR="00553DF9" w:rsidRDefault="00553DF9" w:rsidP="00D73FB8">
      <w:pPr>
        <w:ind w:firstLine="5100"/>
      </w:pPr>
    </w:p>
    <w:p w:rsidR="00D62D26" w:rsidRDefault="00D62D26" w:rsidP="00D62D26"/>
    <w:p w:rsidR="00553DF9" w:rsidRDefault="00553DF9" w:rsidP="00D62D26">
      <w:r>
        <w:t xml:space="preserve">  </w:t>
      </w:r>
    </w:p>
    <w:p w:rsidR="00553DF9" w:rsidRPr="0094498B" w:rsidRDefault="00553DF9" w:rsidP="00D73FB8">
      <w:pPr>
        <w:ind w:firstLine="5100"/>
      </w:pPr>
      <w:r>
        <w:lastRenderedPageBreak/>
        <w:tab/>
      </w:r>
      <w:r>
        <w:tab/>
        <w:t xml:space="preserve">    </w:t>
      </w:r>
      <w:r w:rsidRPr="0094498B">
        <w:t>Приложение</w:t>
      </w:r>
      <w:r>
        <w:t xml:space="preserve"> </w:t>
      </w:r>
    </w:p>
    <w:p w:rsidR="00553DF9" w:rsidRDefault="00553DF9" w:rsidP="00D73FB8">
      <w:pPr>
        <w:ind w:firstLine="5100"/>
      </w:pPr>
      <w:r>
        <w:tab/>
      </w:r>
      <w:r>
        <w:tab/>
        <w:t xml:space="preserve">    </w:t>
      </w:r>
      <w:r w:rsidRPr="0094498B">
        <w:t xml:space="preserve">к постановлению </w:t>
      </w:r>
    </w:p>
    <w:p w:rsidR="00553DF9" w:rsidRPr="0094498B" w:rsidRDefault="00553DF9" w:rsidP="00D73FB8">
      <w:pPr>
        <w:ind w:firstLine="5100"/>
      </w:pPr>
      <w:r>
        <w:tab/>
      </w:r>
      <w:r>
        <w:tab/>
        <w:t xml:space="preserve">    а</w:t>
      </w:r>
      <w:r w:rsidRPr="0094498B">
        <w:t>дминистрации</w:t>
      </w:r>
    </w:p>
    <w:p w:rsidR="00553DF9" w:rsidRPr="0094498B" w:rsidRDefault="00553DF9" w:rsidP="00D73FB8">
      <w:pPr>
        <w:ind w:firstLine="5100"/>
      </w:pPr>
      <w:r>
        <w:tab/>
      </w:r>
      <w:r>
        <w:tab/>
        <w:t xml:space="preserve">    </w:t>
      </w:r>
      <w:r w:rsidRPr="0094498B">
        <w:t xml:space="preserve">сельского поселения </w:t>
      </w:r>
    </w:p>
    <w:p w:rsidR="00553DF9" w:rsidRPr="0094498B" w:rsidRDefault="00553DF9" w:rsidP="00D73FB8">
      <w:pPr>
        <w:ind w:firstLine="5100"/>
      </w:pPr>
      <w:r>
        <w:tab/>
      </w:r>
      <w:r>
        <w:tab/>
        <w:t xml:space="preserve">    Орловский</w:t>
      </w:r>
      <w:r w:rsidRPr="0094498B">
        <w:t xml:space="preserve">  сельсовет</w:t>
      </w:r>
    </w:p>
    <w:p w:rsidR="00553DF9" w:rsidRPr="0094498B" w:rsidRDefault="00553DF9" w:rsidP="00D73FB8">
      <w:pPr>
        <w:pStyle w:val="14"/>
        <w:ind w:firstLine="4600"/>
        <w:rPr>
          <w:sz w:val="24"/>
          <w:szCs w:val="24"/>
        </w:rPr>
      </w:pPr>
      <w:r w:rsidRPr="009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94498B">
        <w:rPr>
          <w:sz w:val="24"/>
          <w:szCs w:val="24"/>
        </w:rPr>
        <w:t xml:space="preserve">муниципального района </w:t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</w:t>
      </w:r>
      <w:r w:rsidRPr="0094498B">
        <w:rPr>
          <w:sz w:val="24"/>
          <w:szCs w:val="24"/>
        </w:rPr>
        <w:t xml:space="preserve">Благовещенский район  </w:t>
      </w:r>
    </w:p>
    <w:p w:rsidR="00553DF9" w:rsidRPr="0094498B" w:rsidRDefault="00553DF9" w:rsidP="00D73FB8">
      <w:pPr>
        <w:pStyle w:val="14"/>
        <w:ind w:firstLine="4600"/>
        <w:rPr>
          <w:sz w:val="24"/>
          <w:szCs w:val="24"/>
        </w:rPr>
      </w:pPr>
      <w:r w:rsidRPr="0094498B">
        <w:rPr>
          <w:sz w:val="24"/>
          <w:szCs w:val="24"/>
          <w:lang w:val="ba-RU"/>
        </w:rPr>
        <w:t xml:space="preserve">       </w:t>
      </w:r>
      <w:r>
        <w:rPr>
          <w:sz w:val="24"/>
          <w:szCs w:val="24"/>
          <w:lang w:val="ba-RU"/>
        </w:rPr>
        <w:tab/>
      </w:r>
      <w:r>
        <w:rPr>
          <w:sz w:val="24"/>
          <w:szCs w:val="24"/>
          <w:lang w:val="ba-RU"/>
        </w:rPr>
        <w:tab/>
        <w:t xml:space="preserve">    </w:t>
      </w:r>
      <w:r w:rsidRPr="0094498B">
        <w:rPr>
          <w:sz w:val="24"/>
          <w:szCs w:val="24"/>
          <w:lang w:val="ba-RU"/>
        </w:rPr>
        <w:t xml:space="preserve">Республики </w:t>
      </w:r>
      <w:r>
        <w:rPr>
          <w:sz w:val="24"/>
          <w:szCs w:val="24"/>
          <w:lang w:val="ba-RU"/>
        </w:rPr>
        <w:t>Б</w:t>
      </w:r>
      <w:r w:rsidRPr="0094498B">
        <w:rPr>
          <w:sz w:val="24"/>
          <w:szCs w:val="24"/>
          <w:lang w:val="ba-RU"/>
        </w:rPr>
        <w:t>ашкортостан</w:t>
      </w:r>
    </w:p>
    <w:p w:rsidR="00553DF9" w:rsidRDefault="00553DF9" w:rsidP="00D73FB8">
      <w:pPr>
        <w:pStyle w:val="14"/>
        <w:ind w:firstLine="4600"/>
        <w:rPr>
          <w:sz w:val="24"/>
          <w:szCs w:val="24"/>
        </w:rPr>
      </w:pPr>
      <w:r w:rsidRPr="009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62D26">
        <w:rPr>
          <w:sz w:val="24"/>
          <w:szCs w:val="24"/>
        </w:rPr>
        <w:t xml:space="preserve">от    «14» июля  </w:t>
      </w:r>
      <w:r>
        <w:rPr>
          <w:sz w:val="24"/>
          <w:szCs w:val="24"/>
        </w:rPr>
        <w:t>2021 года</w:t>
      </w:r>
      <w:r w:rsidRPr="0094498B">
        <w:rPr>
          <w:sz w:val="24"/>
          <w:szCs w:val="24"/>
        </w:rPr>
        <w:t xml:space="preserve"> </w:t>
      </w:r>
    </w:p>
    <w:p w:rsidR="00553DF9" w:rsidRPr="0094498B" w:rsidRDefault="00553DF9" w:rsidP="00D73FB8">
      <w:pPr>
        <w:pStyle w:val="14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D62D26">
        <w:rPr>
          <w:sz w:val="24"/>
          <w:szCs w:val="24"/>
        </w:rPr>
        <w:t>№ 15/1</w:t>
      </w:r>
      <w:r w:rsidRPr="0094498B">
        <w:rPr>
          <w:sz w:val="24"/>
          <w:szCs w:val="24"/>
        </w:rPr>
        <w:t xml:space="preserve">              </w:t>
      </w:r>
    </w:p>
    <w:p w:rsidR="00553DF9" w:rsidRDefault="00D62D26" w:rsidP="00D73FB8">
      <w:pPr>
        <w:pStyle w:val="14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53DF9" w:rsidRPr="008F550F" w:rsidRDefault="00553DF9" w:rsidP="00D73FB8">
      <w:pPr>
        <w:pStyle w:val="14"/>
        <w:ind w:firstLine="4600"/>
        <w:rPr>
          <w:sz w:val="28"/>
        </w:rPr>
      </w:pPr>
      <w:r>
        <w:rPr>
          <w:sz w:val="24"/>
          <w:szCs w:val="24"/>
        </w:rPr>
        <w:t xml:space="preserve">   </w:t>
      </w:r>
    </w:p>
    <w:p w:rsidR="00553DF9" w:rsidRDefault="00553DF9" w:rsidP="00D73FB8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553DF9" w:rsidRPr="009E594F" w:rsidRDefault="00553DF9" w:rsidP="009E594F">
      <w:pPr>
        <w:jc w:val="center"/>
        <w:rPr>
          <w:b/>
          <w:sz w:val="28"/>
          <w:szCs w:val="28"/>
        </w:rPr>
      </w:pPr>
      <w:r w:rsidRPr="009E594F">
        <w:rPr>
          <w:b/>
          <w:sz w:val="28"/>
          <w:szCs w:val="28"/>
        </w:rPr>
        <w:t xml:space="preserve">«Использование и охрана земель на территории сельского поселения </w:t>
      </w:r>
      <w:r>
        <w:rPr>
          <w:b/>
          <w:sz w:val="28"/>
          <w:szCs w:val="28"/>
        </w:rPr>
        <w:t>Орловский</w:t>
      </w:r>
      <w:r w:rsidRPr="009E594F">
        <w:rPr>
          <w:b/>
          <w:sz w:val="28"/>
          <w:szCs w:val="28"/>
        </w:rPr>
        <w:t xml:space="preserve">  сельсовет муниципального района Благовещенский район Республики Башкортостан на 2021-2023 годы</w:t>
      </w:r>
      <w:r w:rsidRPr="009E594F">
        <w:rPr>
          <w:b/>
          <w:bCs/>
          <w:sz w:val="28"/>
          <w:szCs w:val="28"/>
        </w:rPr>
        <w:t>»</w:t>
      </w:r>
    </w:p>
    <w:p w:rsidR="00553DF9" w:rsidRPr="00942AFA" w:rsidRDefault="00553DF9" w:rsidP="00942AFA"/>
    <w:p w:rsidR="00553DF9" w:rsidRDefault="00553DF9" w:rsidP="00410361">
      <w:pPr>
        <w:pStyle w:val="1"/>
        <w:jc w:val="center"/>
        <w:rPr>
          <w:sz w:val="28"/>
          <w:szCs w:val="28"/>
        </w:rPr>
      </w:pPr>
      <w:r w:rsidRPr="00EE111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Pr="00EE1112">
        <w:rPr>
          <w:sz w:val="28"/>
          <w:szCs w:val="28"/>
        </w:rPr>
        <w:t>ПРОГРАММЫ</w:t>
      </w:r>
    </w:p>
    <w:p w:rsidR="00553DF9" w:rsidRPr="004377C3" w:rsidRDefault="00553DF9" w:rsidP="004377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80"/>
        <w:gridCol w:w="7064"/>
      </w:tblGrid>
      <w:tr w:rsidR="00553DF9" w:rsidRPr="00CE29C8" w:rsidTr="00440E8E">
        <w:trPr>
          <w:jc w:val="center"/>
        </w:trPr>
        <w:tc>
          <w:tcPr>
            <w:tcW w:w="0" w:type="auto"/>
          </w:tcPr>
          <w:p w:rsidR="00553DF9" w:rsidRPr="00CE29C8" w:rsidRDefault="00553DF9" w:rsidP="00A70088">
            <w:pPr>
              <w:jc w:val="both"/>
            </w:pPr>
            <w:r w:rsidRPr="00CE29C8">
              <w:t xml:space="preserve">Наименование программы </w:t>
            </w:r>
          </w:p>
        </w:tc>
        <w:tc>
          <w:tcPr>
            <w:tcW w:w="0" w:type="auto"/>
          </w:tcPr>
          <w:p w:rsidR="00553DF9" w:rsidRPr="00CE29C8" w:rsidRDefault="00553DF9" w:rsidP="002B5D26">
            <w:pPr>
              <w:jc w:val="both"/>
            </w:pPr>
            <w:r>
              <w:t xml:space="preserve">Муниципальная Программа «Использование и охрана земель на территории сельского </w:t>
            </w:r>
            <w:r w:rsidRPr="00CE29C8">
              <w:t xml:space="preserve">поселения </w:t>
            </w:r>
            <w:r>
              <w:t xml:space="preserve">Орловский </w:t>
            </w:r>
            <w:r w:rsidRPr="00CE29C8">
              <w:t xml:space="preserve"> сельсовет</w:t>
            </w:r>
            <w:r>
              <w:t xml:space="preserve"> муниципального района Благовещенский </w:t>
            </w:r>
            <w:r w:rsidRPr="00CE29C8">
              <w:t xml:space="preserve">район </w:t>
            </w:r>
            <w:r>
              <w:t>Республики Башкортостан на   2021</w:t>
            </w:r>
            <w:r w:rsidRPr="00CE29C8">
              <w:t>-202</w:t>
            </w:r>
            <w:r>
              <w:t>3</w:t>
            </w:r>
            <w:r w:rsidRPr="00CE29C8">
              <w:t xml:space="preserve"> годы</w:t>
            </w:r>
            <w:r>
              <w:t>»</w:t>
            </w:r>
            <w:r>
              <w:rPr>
                <w:b/>
                <w:bCs/>
              </w:rPr>
              <w:t xml:space="preserve"> </w:t>
            </w:r>
            <w:r w:rsidRPr="00CE29C8">
              <w:t xml:space="preserve">(далее – Программа) </w:t>
            </w:r>
          </w:p>
        </w:tc>
      </w:tr>
      <w:tr w:rsidR="00553DF9" w:rsidRPr="00CE29C8" w:rsidTr="00440E8E">
        <w:trPr>
          <w:jc w:val="center"/>
        </w:trPr>
        <w:tc>
          <w:tcPr>
            <w:tcW w:w="0" w:type="auto"/>
          </w:tcPr>
          <w:p w:rsidR="00553DF9" w:rsidRPr="00CE29C8" w:rsidRDefault="00553DF9" w:rsidP="00A70088">
            <w:pPr>
              <w:jc w:val="both"/>
            </w:pPr>
            <w:r w:rsidRPr="00CE29C8">
              <w:t xml:space="preserve">Основание для разработки программы </w:t>
            </w:r>
          </w:p>
        </w:tc>
        <w:tc>
          <w:tcPr>
            <w:tcW w:w="0" w:type="auto"/>
          </w:tcPr>
          <w:p w:rsidR="00553DF9" w:rsidRPr="00CE29C8" w:rsidRDefault="00553DF9" w:rsidP="008F47C0">
            <w:pPr>
              <w:jc w:val="both"/>
            </w:pPr>
            <w:r w:rsidRPr="00CE29C8">
              <w:t>Земельный кодекс Российской Федерации</w:t>
            </w:r>
            <w:r>
              <w:t xml:space="preserve">, </w:t>
            </w:r>
            <w:r w:rsidRPr="00CE29C8">
              <w:t xml:space="preserve">Федеральный закон от 06.10.2003 № 131 – ФЗ «Об общих принципах организации местного самоуправления в РФ» </w:t>
            </w:r>
          </w:p>
        </w:tc>
      </w:tr>
      <w:tr w:rsidR="00553DF9" w:rsidRPr="00CE29C8" w:rsidTr="00440E8E">
        <w:trPr>
          <w:trHeight w:val="472"/>
          <w:jc w:val="center"/>
        </w:trPr>
        <w:tc>
          <w:tcPr>
            <w:tcW w:w="0" w:type="auto"/>
          </w:tcPr>
          <w:p w:rsidR="00553DF9" w:rsidRPr="00CE29C8" w:rsidRDefault="00553DF9" w:rsidP="00A70088">
            <w:pPr>
              <w:jc w:val="both"/>
            </w:pPr>
            <w:r w:rsidRPr="00CE29C8">
              <w:t xml:space="preserve">Заказчик программы </w:t>
            </w:r>
          </w:p>
        </w:tc>
        <w:tc>
          <w:tcPr>
            <w:tcW w:w="0" w:type="auto"/>
          </w:tcPr>
          <w:p w:rsidR="00553DF9" w:rsidRPr="00CE29C8" w:rsidRDefault="00553DF9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>
              <w:t xml:space="preserve">Орловский </w:t>
            </w:r>
            <w:r w:rsidRPr="00CE29C8">
              <w:t xml:space="preserve"> сельсовет муниципального района </w:t>
            </w:r>
            <w:r>
              <w:t xml:space="preserve">Благовещенский </w:t>
            </w:r>
            <w:r w:rsidRPr="00CE29C8">
              <w:t>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553DF9" w:rsidRPr="00CE29C8" w:rsidTr="00440E8E">
        <w:trPr>
          <w:jc w:val="center"/>
        </w:trPr>
        <w:tc>
          <w:tcPr>
            <w:tcW w:w="0" w:type="auto"/>
          </w:tcPr>
          <w:p w:rsidR="00553DF9" w:rsidRPr="00CE29C8" w:rsidRDefault="00553DF9" w:rsidP="00A70088">
            <w:pPr>
              <w:jc w:val="both"/>
            </w:pPr>
            <w:r w:rsidRPr="00CE29C8">
              <w:t xml:space="preserve">Разработчик программы </w:t>
            </w:r>
          </w:p>
        </w:tc>
        <w:tc>
          <w:tcPr>
            <w:tcW w:w="0" w:type="auto"/>
          </w:tcPr>
          <w:p w:rsidR="00553DF9" w:rsidRPr="00CE29C8" w:rsidRDefault="00553DF9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>
              <w:t xml:space="preserve">Орловский </w:t>
            </w:r>
            <w:r w:rsidRPr="00CE29C8">
              <w:t xml:space="preserve"> сельсовет муниципального района </w:t>
            </w:r>
            <w:r>
              <w:t xml:space="preserve">Благовещенский </w:t>
            </w:r>
            <w:r w:rsidRPr="00CE29C8">
              <w:t>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553DF9" w:rsidRPr="00CE29C8" w:rsidTr="00440E8E">
        <w:trPr>
          <w:jc w:val="center"/>
        </w:trPr>
        <w:tc>
          <w:tcPr>
            <w:tcW w:w="0" w:type="auto"/>
          </w:tcPr>
          <w:p w:rsidR="00553DF9" w:rsidRPr="00CE29C8" w:rsidRDefault="00553DF9" w:rsidP="00A70088">
            <w:pPr>
              <w:jc w:val="both"/>
            </w:pPr>
            <w:r w:rsidRPr="00CE29C8">
              <w:t>Ответственный исполнитель программы</w:t>
            </w:r>
          </w:p>
        </w:tc>
        <w:tc>
          <w:tcPr>
            <w:tcW w:w="0" w:type="auto"/>
          </w:tcPr>
          <w:p w:rsidR="00553DF9" w:rsidRPr="00CE29C8" w:rsidRDefault="00553DF9" w:rsidP="00A70088">
            <w:pPr>
              <w:jc w:val="both"/>
            </w:pPr>
            <w:r w:rsidRPr="00CE29C8">
              <w:t xml:space="preserve">Администрация сельского поселения </w:t>
            </w:r>
            <w:r>
              <w:t xml:space="preserve">Орловский </w:t>
            </w:r>
            <w:r w:rsidRPr="00CE29C8">
              <w:t xml:space="preserve"> сельсовет муниципального района </w:t>
            </w:r>
            <w:r>
              <w:t xml:space="preserve">Благовещенский </w:t>
            </w:r>
            <w:r w:rsidRPr="00CE29C8">
              <w:t>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553DF9" w:rsidRPr="00CE29C8" w:rsidTr="00440E8E">
        <w:trPr>
          <w:jc w:val="center"/>
        </w:trPr>
        <w:tc>
          <w:tcPr>
            <w:tcW w:w="0" w:type="auto"/>
          </w:tcPr>
          <w:p w:rsidR="00553DF9" w:rsidRPr="00CE29C8" w:rsidRDefault="00553DF9" w:rsidP="0078650B">
            <w:pPr>
              <w:jc w:val="both"/>
            </w:pPr>
            <w:r w:rsidRPr="00CE29C8">
              <w:t xml:space="preserve">Цели </w:t>
            </w:r>
          </w:p>
          <w:p w:rsidR="00553DF9" w:rsidRPr="00CE29C8" w:rsidRDefault="00553DF9" w:rsidP="0078650B">
            <w:pPr>
              <w:jc w:val="both"/>
            </w:pPr>
            <w:r w:rsidRPr="00CE29C8">
              <w:t>программы</w:t>
            </w:r>
          </w:p>
        </w:tc>
        <w:tc>
          <w:tcPr>
            <w:tcW w:w="0" w:type="auto"/>
          </w:tcPr>
          <w:p w:rsidR="00553DF9" w:rsidRPr="00CE29C8" w:rsidRDefault="00553DF9" w:rsidP="00A70088">
            <w:pPr>
              <w:jc w:val="both"/>
            </w:pPr>
            <w:r w:rsidRPr="00B5507C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>
              <w:t>.</w:t>
            </w:r>
          </w:p>
        </w:tc>
      </w:tr>
      <w:tr w:rsidR="00553DF9" w:rsidRPr="00CE29C8" w:rsidTr="00440E8E">
        <w:trPr>
          <w:jc w:val="center"/>
        </w:trPr>
        <w:tc>
          <w:tcPr>
            <w:tcW w:w="0" w:type="auto"/>
          </w:tcPr>
          <w:p w:rsidR="00553DF9" w:rsidRPr="00CE29C8" w:rsidRDefault="00553DF9" w:rsidP="00A70088">
            <w:pPr>
              <w:jc w:val="both"/>
            </w:pPr>
            <w:r w:rsidRPr="00CE29C8">
              <w:t xml:space="preserve">Основные задачи программы </w:t>
            </w:r>
          </w:p>
        </w:tc>
        <w:tc>
          <w:tcPr>
            <w:tcW w:w="0" w:type="auto"/>
          </w:tcPr>
          <w:p w:rsidR="00553DF9" w:rsidRPr="00CE29C8" w:rsidRDefault="00553DF9" w:rsidP="00E2645C">
            <w:pPr>
              <w:jc w:val="both"/>
            </w:pPr>
            <w:r w:rsidRPr="00B5507C"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  <w:r>
              <w:t>.</w:t>
            </w:r>
          </w:p>
        </w:tc>
      </w:tr>
      <w:tr w:rsidR="00553DF9" w:rsidRPr="00CE29C8" w:rsidTr="00440E8E">
        <w:trPr>
          <w:jc w:val="center"/>
        </w:trPr>
        <w:tc>
          <w:tcPr>
            <w:tcW w:w="0" w:type="auto"/>
          </w:tcPr>
          <w:p w:rsidR="00553DF9" w:rsidRPr="00CE29C8" w:rsidRDefault="00553DF9" w:rsidP="00A70088">
            <w:pPr>
              <w:jc w:val="both"/>
            </w:pPr>
            <w:r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553DF9" w:rsidRDefault="00553DF9" w:rsidP="003D3592">
            <w:pPr>
              <w:jc w:val="both"/>
            </w:pPr>
            <w:r w:rsidRPr="00CE29C8">
              <w:t>20</w:t>
            </w:r>
            <w:r>
              <w:t>21</w:t>
            </w:r>
            <w:r w:rsidRPr="00CE29C8">
              <w:t>-202</w:t>
            </w:r>
            <w:r>
              <w:t>3</w:t>
            </w:r>
            <w:r w:rsidRPr="00CE29C8">
              <w:t xml:space="preserve"> годы </w:t>
            </w:r>
          </w:p>
          <w:p w:rsidR="00553DF9" w:rsidRPr="00CE29C8" w:rsidRDefault="00553DF9" w:rsidP="003D3592">
            <w:pPr>
              <w:jc w:val="both"/>
            </w:pPr>
          </w:p>
        </w:tc>
      </w:tr>
      <w:tr w:rsidR="00553DF9" w:rsidRPr="00CE29C8" w:rsidTr="00440E8E">
        <w:trPr>
          <w:jc w:val="center"/>
        </w:trPr>
        <w:tc>
          <w:tcPr>
            <w:tcW w:w="0" w:type="auto"/>
          </w:tcPr>
          <w:p w:rsidR="00553DF9" w:rsidRDefault="00553DF9" w:rsidP="00A70088">
            <w:pPr>
              <w:jc w:val="both"/>
            </w:pPr>
            <w:r w:rsidRPr="00CE29C8"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553DF9" w:rsidRDefault="00553DF9" w:rsidP="003D3592">
            <w:pPr>
              <w:jc w:val="both"/>
            </w:pPr>
            <w:r>
              <w:t>Средства местного бюджета – 0 рублей.</w:t>
            </w:r>
          </w:p>
          <w:p w:rsidR="00553DF9" w:rsidRPr="00CE29C8" w:rsidRDefault="00553DF9" w:rsidP="003D3592">
            <w:pPr>
              <w:jc w:val="both"/>
            </w:pPr>
          </w:p>
        </w:tc>
      </w:tr>
      <w:tr w:rsidR="00553DF9" w:rsidRPr="00CE29C8" w:rsidTr="00440E8E">
        <w:trPr>
          <w:jc w:val="center"/>
        </w:trPr>
        <w:tc>
          <w:tcPr>
            <w:tcW w:w="0" w:type="auto"/>
          </w:tcPr>
          <w:p w:rsidR="00553DF9" w:rsidRPr="00CE29C8" w:rsidRDefault="00553DF9" w:rsidP="00DB5238">
            <w:pPr>
              <w:jc w:val="both"/>
            </w:pPr>
            <w:r w:rsidRPr="00CE29C8"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553DF9" w:rsidRPr="00CE29C8" w:rsidRDefault="00553DF9" w:rsidP="0078650B">
            <w:r w:rsidRPr="00B5507C">
              <w:t xml:space="preserve">Упорядочение землепользования; вовлечение в оборот новых земельных участков; </w:t>
            </w:r>
            <w:r>
              <w:t xml:space="preserve">рациональное и </w:t>
            </w:r>
            <w:r w:rsidRPr="00B5507C">
              <w:t>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  <w:r>
              <w:t>.</w:t>
            </w:r>
          </w:p>
        </w:tc>
      </w:tr>
      <w:tr w:rsidR="00553DF9" w:rsidRPr="00CE29C8" w:rsidTr="00440E8E">
        <w:trPr>
          <w:jc w:val="center"/>
        </w:trPr>
        <w:tc>
          <w:tcPr>
            <w:tcW w:w="0" w:type="auto"/>
          </w:tcPr>
          <w:p w:rsidR="00553DF9" w:rsidRDefault="00553DF9" w:rsidP="005F6C65">
            <w:pPr>
              <w:jc w:val="both"/>
            </w:pPr>
            <w:r>
              <w:t>Контроль за ходом</w:t>
            </w:r>
          </w:p>
          <w:p w:rsidR="00553DF9" w:rsidRPr="00CE29C8" w:rsidRDefault="00553DF9" w:rsidP="005F6C65">
            <w:pPr>
              <w:jc w:val="both"/>
            </w:pPr>
            <w:r>
              <w:t>реализации Программы</w:t>
            </w:r>
          </w:p>
        </w:tc>
        <w:tc>
          <w:tcPr>
            <w:tcW w:w="0" w:type="auto"/>
          </w:tcPr>
          <w:p w:rsidR="00553DF9" w:rsidRPr="00CE29C8" w:rsidRDefault="00553DF9" w:rsidP="008D5E25">
            <w:r>
              <w:t xml:space="preserve">Контроль за ходом реализации Программы осуществляет </w:t>
            </w:r>
            <w:r w:rsidRPr="00CE29C8">
              <w:t xml:space="preserve">Администрация сельского поселения </w:t>
            </w:r>
            <w:r>
              <w:t xml:space="preserve">Орловский </w:t>
            </w:r>
            <w:r w:rsidRPr="00CE29C8">
              <w:t xml:space="preserve"> сельсовет муниципального района </w:t>
            </w:r>
            <w:r>
              <w:t xml:space="preserve">Благовещенский </w:t>
            </w:r>
            <w:r w:rsidRPr="00CE29C8">
              <w:t>район Республики Башкортостан</w:t>
            </w:r>
          </w:p>
        </w:tc>
      </w:tr>
    </w:tbl>
    <w:p w:rsidR="00553DF9" w:rsidRDefault="00553DF9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553DF9" w:rsidRPr="00A44556" w:rsidRDefault="00553DF9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lastRenderedPageBreak/>
        <w:t xml:space="preserve">Содержание проблемы и обоснование необходимости ее решения программными методами </w:t>
      </w:r>
    </w:p>
    <w:p w:rsidR="00553DF9" w:rsidRPr="00505D7C" w:rsidRDefault="00553DF9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553DF9" w:rsidRPr="00383FEC" w:rsidRDefault="00553DF9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53DF9" w:rsidRPr="00383FEC" w:rsidRDefault="00553DF9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83FEC"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>
        <w:rPr>
          <w:sz w:val="28"/>
          <w:szCs w:val="28"/>
        </w:rPr>
        <w:t xml:space="preserve">Орловский </w:t>
      </w:r>
      <w:r w:rsidRPr="00383FE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Благовещенский </w:t>
      </w:r>
      <w:r w:rsidRPr="00383FEC">
        <w:rPr>
          <w:sz w:val="28"/>
          <w:szCs w:val="28"/>
        </w:rPr>
        <w:t>район Республики Башкортостан на 20</w:t>
      </w:r>
      <w:r>
        <w:rPr>
          <w:sz w:val="28"/>
          <w:szCs w:val="28"/>
        </w:rPr>
        <w:t>21</w:t>
      </w:r>
      <w:r w:rsidRPr="00383FE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83FEC">
        <w:rPr>
          <w:sz w:val="28"/>
          <w:szCs w:val="28"/>
        </w:rPr>
        <w:t xml:space="preserve"> годы» (далее </w:t>
      </w:r>
      <w:r>
        <w:rPr>
          <w:sz w:val="28"/>
          <w:szCs w:val="28"/>
        </w:rPr>
        <w:t xml:space="preserve">- </w:t>
      </w:r>
      <w:r w:rsidRPr="00383FEC">
        <w:rPr>
          <w:sz w:val="28"/>
          <w:szCs w:val="28"/>
        </w:rPr>
        <w:t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53DF9" w:rsidRPr="00383FEC" w:rsidRDefault="00553DF9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553DF9" w:rsidRPr="00383FEC" w:rsidRDefault="00553DF9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553DF9" w:rsidRPr="00383FEC" w:rsidRDefault="00553DF9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553DF9" w:rsidRPr="00383FEC" w:rsidRDefault="00553DF9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553DF9" w:rsidRPr="00383FEC" w:rsidRDefault="00553DF9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553DF9" w:rsidRPr="00383FEC" w:rsidRDefault="00553DF9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53DF9" w:rsidRPr="00383FEC" w:rsidRDefault="00553DF9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553DF9" w:rsidRPr="00383FEC" w:rsidRDefault="00553DF9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553DF9" w:rsidRPr="00383FEC" w:rsidRDefault="00553DF9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Пастбища и сенокосы на территории поселения по своему культурно-техническому состоянию преимущественно чистые. Сенокосы используются </w:t>
      </w:r>
      <w:r w:rsidRPr="00383FEC">
        <w:rPr>
          <w:sz w:val="28"/>
          <w:szCs w:val="28"/>
        </w:rPr>
        <w:lastRenderedPageBreak/>
        <w:t>фермерскими и личными подсобными хозяйствами.</w:t>
      </w:r>
    </w:p>
    <w:p w:rsidR="00553DF9" w:rsidRPr="00383FEC" w:rsidRDefault="00553DF9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53DF9" w:rsidRPr="001E6497" w:rsidRDefault="00553DF9" w:rsidP="00D73FB8">
      <w:pPr>
        <w:numPr>
          <w:ilvl w:val="3"/>
          <w:numId w:val="27"/>
        </w:numPr>
        <w:tabs>
          <w:tab w:val="left" w:pos="624"/>
        </w:tabs>
        <w:snapToGrid w:val="0"/>
        <w:ind w:left="0" w:firstLine="700"/>
        <w:jc w:val="both"/>
        <w:rPr>
          <w:sz w:val="28"/>
          <w:szCs w:val="28"/>
        </w:rPr>
      </w:pPr>
      <w:r w:rsidRPr="001E6497">
        <w:rPr>
          <w:sz w:val="28"/>
          <w:szCs w:val="28"/>
        </w:rPr>
        <w:t>Проблемы устойчивого социально-экономического развития территории</w:t>
      </w:r>
      <w:r w:rsidRPr="001E6497">
        <w:rPr>
          <w:sz w:val="28"/>
        </w:rPr>
        <w:t xml:space="preserve"> сельского поселения </w:t>
      </w:r>
      <w:r>
        <w:rPr>
          <w:sz w:val="28"/>
        </w:rPr>
        <w:t xml:space="preserve">Орловский </w:t>
      </w:r>
      <w:r w:rsidRPr="001E6497">
        <w:rPr>
          <w:sz w:val="28"/>
        </w:rPr>
        <w:t xml:space="preserve"> сельсовет муниципального района </w:t>
      </w:r>
      <w:r>
        <w:rPr>
          <w:sz w:val="28"/>
        </w:rPr>
        <w:t xml:space="preserve">Благовещенский </w:t>
      </w:r>
      <w:r w:rsidRPr="001E6497">
        <w:rPr>
          <w:sz w:val="28"/>
        </w:rPr>
        <w:t>район Республики Башкортостан</w:t>
      </w:r>
      <w:r w:rsidRPr="001E6497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53DF9" w:rsidRDefault="00553DF9" w:rsidP="00D73FB8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553DF9" w:rsidRPr="00A44556" w:rsidRDefault="00553DF9" w:rsidP="00D73FB8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Pr="00A44556"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553DF9" w:rsidRPr="00D50DC8" w:rsidRDefault="00553DF9" w:rsidP="008F65FD">
      <w:pPr>
        <w:spacing w:before="144" w:after="144"/>
        <w:jc w:val="both"/>
        <w:rPr>
          <w:sz w:val="28"/>
          <w:szCs w:val="28"/>
        </w:rPr>
      </w:pPr>
      <w:r>
        <w:tab/>
      </w:r>
      <w:r w:rsidRPr="00D50DC8">
        <w:rPr>
          <w:sz w:val="28"/>
          <w:szCs w:val="28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553DF9" w:rsidRDefault="00553DF9" w:rsidP="00D50DC8">
      <w:pPr>
        <w:spacing w:before="144" w:after="144"/>
        <w:jc w:val="center"/>
        <w:rPr>
          <w:sz w:val="28"/>
          <w:szCs w:val="28"/>
        </w:rPr>
      </w:pPr>
      <w:r w:rsidRPr="00BF7D49">
        <w:rPr>
          <w:sz w:val="28"/>
          <w:szCs w:val="28"/>
        </w:rPr>
        <w:t>Основными целями Программы являются:</w:t>
      </w:r>
    </w:p>
    <w:p w:rsidR="00553DF9" w:rsidRPr="006B4B44" w:rsidRDefault="00553DF9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553DF9" w:rsidRPr="006B4B44" w:rsidRDefault="00553DF9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553DF9" w:rsidRPr="006B4B44" w:rsidRDefault="00553DF9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553DF9" w:rsidRPr="006B4B44" w:rsidRDefault="00553DF9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553DF9" w:rsidRPr="006B4B44" w:rsidRDefault="00553DF9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553DF9" w:rsidRPr="006B4B44" w:rsidRDefault="00553DF9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553DF9" w:rsidRPr="006B4B44" w:rsidRDefault="00553DF9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553DF9" w:rsidRPr="006B4B44" w:rsidRDefault="00553DF9" w:rsidP="006B4B44">
      <w:pPr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B4B44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</w:t>
      </w:r>
    </w:p>
    <w:p w:rsidR="00553DF9" w:rsidRDefault="00553DF9" w:rsidP="008F65FD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553DF9" w:rsidRPr="006B4B44" w:rsidRDefault="00553DF9" w:rsidP="006B4B44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6B4B44">
        <w:rPr>
          <w:sz w:val="28"/>
          <w:szCs w:val="28"/>
        </w:rPr>
        <w:t>- повышение эффективности использования и охраны земель;</w:t>
      </w:r>
    </w:p>
    <w:p w:rsidR="00553DF9" w:rsidRPr="006B4B44" w:rsidRDefault="00553DF9" w:rsidP="006B4B44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6B4B44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553DF9" w:rsidRPr="006B4B44" w:rsidRDefault="00553DF9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553DF9" w:rsidRPr="006B4B44" w:rsidRDefault="00553DF9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проведение инвентаризации земель.</w:t>
      </w:r>
    </w:p>
    <w:p w:rsidR="00553DF9" w:rsidRDefault="00553DF9" w:rsidP="00D50DC8">
      <w:pPr>
        <w:spacing w:after="14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рассчитана на 3 года с 202 1 по 2023 годы включительно.</w:t>
      </w:r>
    </w:p>
    <w:p w:rsidR="00553DF9" w:rsidRPr="00D50DC8" w:rsidRDefault="00553DF9" w:rsidP="00D50DC8">
      <w:pPr>
        <w:spacing w:after="144"/>
        <w:jc w:val="center"/>
        <w:rPr>
          <w:b/>
          <w:iCs/>
          <w:color w:val="000000"/>
          <w:sz w:val="28"/>
          <w:szCs w:val="28"/>
        </w:rPr>
      </w:pPr>
      <w:r w:rsidRPr="00D50DC8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3</w:t>
      </w:r>
      <w:r w:rsidRPr="00D50DC8">
        <w:rPr>
          <w:b/>
          <w:iCs/>
          <w:color w:val="000000"/>
          <w:sz w:val="28"/>
          <w:szCs w:val="28"/>
        </w:rPr>
        <w:t>. Ресурсное обеспечение Программы</w:t>
      </w:r>
    </w:p>
    <w:p w:rsidR="00553DF9" w:rsidRDefault="00553DF9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Финансирование мероприятий Программы осуществляется за счет средств местного бюджета. </w:t>
      </w:r>
    </w:p>
    <w:p w:rsidR="00553DF9" w:rsidRDefault="00553DF9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Общий объем финансирования Программы в 2021-2023 годах составляет  0  тыс. рублей, из них: </w:t>
      </w:r>
    </w:p>
    <w:p w:rsidR="00553DF9" w:rsidRDefault="00553DF9" w:rsidP="00D73FB8">
      <w:pPr>
        <w:numPr>
          <w:ilvl w:val="0"/>
          <w:numId w:val="28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–0 тыс. рублей;</w:t>
      </w:r>
    </w:p>
    <w:p w:rsidR="00553DF9" w:rsidRDefault="00553DF9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553DF9" w:rsidRPr="007519FD" w:rsidRDefault="00553DF9" w:rsidP="007519FD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D50DC8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4</w:t>
      </w:r>
      <w:r w:rsidRPr="00D50DC8">
        <w:rPr>
          <w:b/>
          <w:iCs/>
          <w:color w:val="000000"/>
          <w:sz w:val="28"/>
          <w:szCs w:val="28"/>
        </w:rPr>
        <w:t xml:space="preserve">. </w:t>
      </w:r>
      <w:r w:rsidRPr="007519FD">
        <w:rPr>
          <w:b/>
          <w:bCs/>
          <w:sz w:val="28"/>
          <w:szCs w:val="28"/>
        </w:rPr>
        <w:t xml:space="preserve"> Механизм реализации Программы</w:t>
      </w:r>
    </w:p>
    <w:p w:rsidR="00553DF9" w:rsidRPr="007519FD" w:rsidRDefault="00553DF9" w:rsidP="007519FD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553DF9" w:rsidRPr="007519FD" w:rsidRDefault="00553DF9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553DF9" w:rsidRPr="007519FD" w:rsidRDefault="00553DF9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Исполнители программы осуществляют:</w:t>
      </w:r>
    </w:p>
    <w:p w:rsidR="00553DF9" w:rsidRPr="007519FD" w:rsidRDefault="00553DF9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553DF9" w:rsidRPr="007519FD" w:rsidRDefault="00553DF9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553DF9" w:rsidRPr="007519FD" w:rsidRDefault="00553DF9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553DF9" w:rsidRPr="007519FD" w:rsidRDefault="00553DF9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553DF9" w:rsidRDefault="00553DF9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553DF9" w:rsidRPr="007519FD" w:rsidRDefault="00553DF9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553DF9" w:rsidRDefault="00553DF9" w:rsidP="007519FD">
      <w:pPr>
        <w:widowControl w:val="0"/>
        <w:autoSpaceDE w:val="0"/>
        <w:spacing w:line="297" w:lineRule="atLeast"/>
        <w:jc w:val="center"/>
        <w:rPr>
          <w:b/>
          <w:iCs/>
          <w:color w:val="000000"/>
          <w:sz w:val="28"/>
          <w:szCs w:val="28"/>
        </w:rPr>
      </w:pPr>
    </w:p>
    <w:p w:rsidR="00553DF9" w:rsidRPr="007519FD" w:rsidRDefault="00553DF9" w:rsidP="007519FD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5</w:t>
      </w:r>
      <w:r w:rsidRPr="00D50DC8">
        <w:rPr>
          <w:b/>
          <w:iCs/>
          <w:color w:val="000000"/>
          <w:sz w:val="28"/>
          <w:szCs w:val="28"/>
        </w:rPr>
        <w:t xml:space="preserve">. </w:t>
      </w:r>
      <w:r w:rsidRPr="007519FD">
        <w:rPr>
          <w:b/>
          <w:bCs/>
          <w:sz w:val="28"/>
          <w:szCs w:val="28"/>
        </w:rPr>
        <w:t xml:space="preserve"> Перечень основных мероприятий Программы</w:t>
      </w:r>
    </w:p>
    <w:p w:rsidR="00553DF9" w:rsidRPr="005E2657" w:rsidRDefault="00553DF9" w:rsidP="007519FD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760"/>
        <w:gridCol w:w="4394"/>
        <w:gridCol w:w="1418"/>
      </w:tblGrid>
      <w:tr w:rsidR="00553DF9" w:rsidRPr="005E2657" w:rsidTr="009B5772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3DF9" w:rsidRPr="007519FD" w:rsidRDefault="00553DF9" w:rsidP="00D83A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53DF9" w:rsidRPr="007519FD" w:rsidRDefault="00553DF9" w:rsidP="00D83A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7519FD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3DF9" w:rsidRPr="007519FD" w:rsidRDefault="00553DF9" w:rsidP="00D83A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9" w:rsidRPr="007519FD" w:rsidRDefault="00553DF9" w:rsidP="00D83A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553DF9" w:rsidRPr="005E2657" w:rsidTr="009B5772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553DF9" w:rsidRPr="007519FD" w:rsidRDefault="00553DF9" w:rsidP="006A410E">
            <w:pPr>
              <w:pStyle w:val="af1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4" w:space="0" w:color="auto"/>
            </w:tcBorders>
          </w:tcPr>
          <w:p w:rsidR="00553DF9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Разъяснение гражданам</w:t>
            </w:r>
          </w:p>
          <w:p w:rsidR="00553DF9" w:rsidRPr="007519FD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3DF9" w:rsidRPr="00D83A57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553DF9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сельсовет муниципального</w:t>
            </w:r>
          </w:p>
          <w:p w:rsidR="00553DF9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553DF9" w:rsidRPr="007519FD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9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553DF9" w:rsidRPr="007519FD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53DF9" w:rsidRPr="005E2657" w:rsidTr="009B5772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F9" w:rsidRPr="007519FD" w:rsidRDefault="00553DF9" w:rsidP="006A410E">
            <w:pPr>
              <w:pStyle w:val="af1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DF9" w:rsidRPr="007519FD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3DF9" w:rsidRPr="00D83A57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553DF9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сельсовет муниципального</w:t>
            </w:r>
          </w:p>
          <w:p w:rsidR="00553DF9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553DF9" w:rsidRDefault="00553DF9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9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553DF9" w:rsidRPr="002F2754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53DF9" w:rsidRPr="005E2657" w:rsidTr="009B5772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553DF9" w:rsidRPr="007519FD" w:rsidRDefault="00553DF9" w:rsidP="006A410E">
            <w:pPr>
              <w:pStyle w:val="af1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553DF9" w:rsidRPr="007519FD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3DF9" w:rsidRPr="00D83A57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553DF9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сельсовет муниципального</w:t>
            </w:r>
          </w:p>
          <w:p w:rsidR="00553DF9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553DF9" w:rsidRDefault="00553DF9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9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553DF9" w:rsidRDefault="00553DF9" w:rsidP="006A410E">
            <w:r>
              <w:t>постоянно</w:t>
            </w:r>
          </w:p>
        </w:tc>
      </w:tr>
      <w:tr w:rsidR="00553DF9" w:rsidRPr="005E2657" w:rsidTr="009B5772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553DF9" w:rsidRPr="007519FD" w:rsidRDefault="00553DF9" w:rsidP="006A410E">
            <w:pPr>
              <w:pStyle w:val="af1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553DF9" w:rsidRPr="007519FD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3DF9" w:rsidRPr="00D83A57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553DF9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сельсовет муниципального</w:t>
            </w:r>
          </w:p>
          <w:p w:rsidR="00553DF9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553DF9" w:rsidRDefault="00553DF9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9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553DF9" w:rsidRPr="002F2754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53DF9" w:rsidRPr="005E2657" w:rsidTr="009B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53DF9" w:rsidRPr="007519FD" w:rsidRDefault="00553DF9" w:rsidP="006A410E">
            <w:pPr>
              <w:pStyle w:val="af1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DF9" w:rsidRPr="007519FD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3DF9" w:rsidRPr="00D83A57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553DF9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сельсовет муниципального</w:t>
            </w:r>
          </w:p>
          <w:p w:rsidR="00553DF9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553DF9" w:rsidRDefault="00553DF9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DF9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553DF9" w:rsidRDefault="00553DF9" w:rsidP="006A410E">
            <w:r>
              <w:t>постоянно</w:t>
            </w:r>
          </w:p>
        </w:tc>
      </w:tr>
      <w:tr w:rsidR="00553DF9" w:rsidRPr="005E2657" w:rsidTr="009B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53DF9" w:rsidRPr="007519FD" w:rsidRDefault="00553DF9" w:rsidP="006A410E">
            <w:pPr>
              <w:pStyle w:val="af1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DF9" w:rsidRPr="007519FD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3DF9" w:rsidRPr="00D83A57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553DF9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сельсовет муниципального</w:t>
            </w:r>
          </w:p>
          <w:p w:rsidR="00553DF9" w:rsidRDefault="00553DF9" w:rsidP="00BF4EB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553DF9" w:rsidRDefault="00553DF9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DF9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553DF9" w:rsidRPr="002F2754" w:rsidRDefault="00553DF9" w:rsidP="006A41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553DF9" w:rsidRDefault="00553DF9" w:rsidP="00071C72">
      <w:pPr>
        <w:jc w:val="center"/>
        <w:rPr>
          <w:b/>
          <w:sz w:val="28"/>
          <w:szCs w:val="28"/>
        </w:rPr>
      </w:pPr>
    </w:p>
    <w:p w:rsidR="00553DF9" w:rsidRDefault="00553DF9" w:rsidP="00071C72">
      <w:pPr>
        <w:jc w:val="center"/>
        <w:rPr>
          <w:b/>
          <w:sz w:val="28"/>
          <w:szCs w:val="28"/>
        </w:rPr>
      </w:pPr>
    </w:p>
    <w:p w:rsidR="00553DF9" w:rsidRDefault="00553DF9" w:rsidP="00071C72">
      <w:pPr>
        <w:jc w:val="center"/>
        <w:rPr>
          <w:b/>
          <w:sz w:val="28"/>
          <w:szCs w:val="28"/>
        </w:rPr>
      </w:pPr>
      <w:r w:rsidRPr="00071C7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071C72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553DF9" w:rsidRPr="00071C72" w:rsidRDefault="00553DF9" w:rsidP="00071C72">
      <w:pPr>
        <w:jc w:val="center"/>
        <w:rPr>
          <w:b/>
          <w:sz w:val="28"/>
          <w:szCs w:val="28"/>
        </w:rPr>
      </w:pPr>
    </w:p>
    <w:p w:rsidR="00553DF9" w:rsidRPr="00071C72" w:rsidRDefault="00553DF9" w:rsidP="00D73FB8">
      <w:pPr>
        <w:jc w:val="both"/>
        <w:rPr>
          <w:color w:val="000000"/>
          <w:sz w:val="28"/>
          <w:szCs w:val="28"/>
        </w:rPr>
      </w:pPr>
      <w:r>
        <w:tab/>
      </w:r>
      <w:r w:rsidRPr="00071C72">
        <w:rPr>
          <w:sz w:val="28"/>
          <w:szCs w:val="28"/>
        </w:rPr>
        <w:t xml:space="preserve">Реализация данной Программы будет содействовать упорядочению землепользования, </w:t>
      </w:r>
      <w:r>
        <w:rPr>
          <w:sz w:val="28"/>
          <w:szCs w:val="28"/>
        </w:rPr>
        <w:t xml:space="preserve">рациональному и </w:t>
      </w:r>
      <w:r w:rsidRPr="00071C72">
        <w:rPr>
          <w:sz w:val="28"/>
          <w:szCs w:val="28"/>
        </w:rPr>
        <w:t>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553DF9" w:rsidRPr="00071C72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8E7753">
      <w:pPr>
        <w:jc w:val="center"/>
        <w:rPr>
          <w:b/>
          <w:sz w:val="28"/>
          <w:szCs w:val="28"/>
        </w:rPr>
      </w:pPr>
    </w:p>
    <w:p w:rsidR="00553DF9" w:rsidRDefault="00553DF9" w:rsidP="008E7753">
      <w:pPr>
        <w:jc w:val="center"/>
        <w:rPr>
          <w:b/>
          <w:sz w:val="28"/>
          <w:szCs w:val="28"/>
        </w:rPr>
      </w:pPr>
    </w:p>
    <w:p w:rsidR="00553DF9" w:rsidRDefault="00553DF9" w:rsidP="008E7753">
      <w:pPr>
        <w:jc w:val="center"/>
        <w:rPr>
          <w:b/>
          <w:sz w:val="28"/>
          <w:szCs w:val="28"/>
        </w:rPr>
      </w:pPr>
      <w:r w:rsidRPr="00071C72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7</w:t>
      </w:r>
      <w:r>
        <w:rPr>
          <w:b/>
          <w:iCs/>
          <w:color w:val="000000"/>
          <w:sz w:val="28"/>
          <w:szCs w:val="28"/>
        </w:rPr>
        <w:t>.</w:t>
      </w:r>
      <w:r w:rsidRPr="008E7753">
        <w:rPr>
          <w:b/>
          <w:sz w:val="28"/>
          <w:szCs w:val="28"/>
        </w:rPr>
        <w:t xml:space="preserve"> Контроль за ходом реализации Программы</w:t>
      </w:r>
    </w:p>
    <w:p w:rsidR="00553DF9" w:rsidRPr="008E7753" w:rsidRDefault="00553DF9" w:rsidP="008E7753">
      <w:pPr>
        <w:jc w:val="center"/>
        <w:rPr>
          <w:b/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sz w:val="28"/>
          <w:szCs w:val="28"/>
        </w:rPr>
      </w:pPr>
      <w:r>
        <w:tab/>
      </w:r>
      <w:r w:rsidRPr="008E7753">
        <w:rPr>
          <w:sz w:val="28"/>
          <w:szCs w:val="28"/>
        </w:rPr>
        <w:t xml:space="preserve">Контроль за ходом реализации Программы осуществляет Администрация сельского поселения </w:t>
      </w:r>
      <w:r>
        <w:rPr>
          <w:sz w:val="28"/>
          <w:szCs w:val="28"/>
        </w:rPr>
        <w:t>Орловский</w:t>
      </w:r>
      <w:r w:rsidRPr="008E7753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              в соответствии с ее полномочиями, установленными действующим законодательством.</w:t>
      </w:r>
    </w:p>
    <w:p w:rsidR="00553DF9" w:rsidRDefault="00553DF9" w:rsidP="004F4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553DF9" w:rsidRDefault="00553DF9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553DF9" w:rsidRDefault="00553DF9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553DF9" w:rsidRDefault="00553DF9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553DF9" w:rsidRDefault="00553DF9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</w:t>
      </w:r>
    </w:p>
    <w:p w:rsidR="00553DF9" w:rsidRPr="001D07C9" w:rsidRDefault="00553DF9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553DF9" w:rsidRPr="008E7753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Pr="008E7753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Pr="008E7753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p w:rsidR="00553DF9" w:rsidRDefault="00553DF9" w:rsidP="00D73FB8">
      <w:pPr>
        <w:jc w:val="both"/>
        <w:rPr>
          <w:color w:val="000000"/>
          <w:sz w:val="28"/>
          <w:szCs w:val="28"/>
        </w:rPr>
      </w:pPr>
    </w:p>
    <w:sectPr w:rsidR="00553DF9" w:rsidSect="00F53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41" w:rsidRDefault="00841F41">
      <w:r>
        <w:separator/>
      </w:r>
    </w:p>
  </w:endnote>
  <w:endnote w:type="continuationSeparator" w:id="1">
    <w:p w:rsidR="00841F41" w:rsidRDefault="0084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 Cyr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41" w:rsidRDefault="00841F41">
      <w:r>
        <w:separator/>
      </w:r>
    </w:p>
  </w:footnote>
  <w:footnote w:type="continuationSeparator" w:id="1">
    <w:p w:rsidR="00841F41" w:rsidRDefault="00841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D47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2C1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F28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3E2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E02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72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C6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8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94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0E6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B86C5F"/>
    <w:multiLevelType w:val="hybridMultilevel"/>
    <w:tmpl w:val="12F6B914"/>
    <w:lvl w:ilvl="0" w:tplc="6E5ACE7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3110"/>
        </w:tabs>
        <w:ind w:left="3110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5"/>
        </w:tabs>
        <w:ind w:left="37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5"/>
        </w:tabs>
        <w:ind w:left="3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2160"/>
      </w:pPr>
      <w:rPr>
        <w:rFonts w:cs="Times New Roman" w:hint="default"/>
      </w:rPr>
    </w:lvl>
  </w:abstractNum>
  <w:abstractNum w:abstractNumId="17">
    <w:nsid w:val="2A1C34DA"/>
    <w:multiLevelType w:val="hybridMultilevel"/>
    <w:tmpl w:val="1CF2C836"/>
    <w:lvl w:ilvl="0" w:tplc="EB84BB6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2F104697"/>
    <w:multiLevelType w:val="hybridMultilevel"/>
    <w:tmpl w:val="A79A4758"/>
    <w:lvl w:ilvl="0" w:tplc="C8FE5E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B30C5"/>
    <w:multiLevelType w:val="multilevel"/>
    <w:tmpl w:val="E7CC29DA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90"/>
        </w:tabs>
        <w:ind w:left="3990" w:hanging="2160"/>
      </w:pPr>
      <w:rPr>
        <w:rFonts w:cs="Times New Roman" w:hint="default"/>
      </w:rPr>
    </w:lvl>
  </w:abstractNum>
  <w:abstractNum w:abstractNumId="20">
    <w:nsid w:val="33852230"/>
    <w:multiLevelType w:val="hybridMultilevel"/>
    <w:tmpl w:val="55A29E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0C29A4"/>
    <w:multiLevelType w:val="multilevel"/>
    <w:tmpl w:val="4456F414"/>
    <w:lvl w:ilvl="0">
      <w:start w:val="31"/>
      <w:numFmt w:val="decimal"/>
      <w:lvlText w:val="%1"/>
      <w:lvlJc w:val="left"/>
      <w:pPr>
        <w:tabs>
          <w:tab w:val="num" w:pos="5835"/>
        </w:tabs>
        <w:ind w:left="5835" w:hanging="583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5865"/>
        </w:tabs>
        <w:ind w:left="5865" w:hanging="5835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5895"/>
        </w:tabs>
        <w:ind w:left="5895" w:hanging="5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25"/>
        </w:tabs>
        <w:ind w:left="5925" w:hanging="5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955"/>
        </w:tabs>
        <w:ind w:left="5955" w:hanging="5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85"/>
        </w:tabs>
        <w:ind w:left="5985" w:hanging="5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5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5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75"/>
        </w:tabs>
        <w:ind w:left="6075" w:hanging="5835"/>
      </w:pPr>
      <w:rPr>
        <w:rFonts w:cs="Times New Roman" w:hint="default"/>
      </w:rPr>
    </w:lvl>
  </w:abstractNum>
  <w:abstractNum w:abstractNumId="22">
    <w:nsid w:val="3DF517FB"/>
    <w:multiLevelType w:val="multilevel"/>
    <w:tmpl w:val="5E568AF6"/>
    <w:lvl w:ilvl="0">
      <w:start w:val="4"/>
      <w:numFmt w:val="decimalZero"/>
      <w:lvlText w:val="%1"/>
      <w:lvlJc w:val="left"/>
      <w:pPr>
        <w:tabs>
          <w:tab w:val="num" w:pos="3015"/>
        </w:tabs>
        <w:ind w:left="3015" w:hanging="301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3052"/>
        </w:tabs>
        <w:ind w:left="3052" w:hanging="301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3015"/>
        </w:tabs>
        <w:ind w:left="3015" w:hanging="30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30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63"/>
        </w:tabs>
        <w:ind w:left="3163" w:hanging="30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30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30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4"/>
        </w:tabs>
        <w:ind w:left="3274" w:hanging="30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1"/>
        </w:tabs>
        <w:ind w:left="3311" w:hanging="3015"/>
      </w:pPr>
      <w:rPr>
        <w:rFonts w:cs="Times New Roman" w:hint="default"/>
      </w:rPr>
    </w:lvl>
  </w:abstractNum>
  <w:abstractNum w:abstractNumId="23">
    <w:nsid w:val="4317126F"/>
    <w:multiLevelType w:val="multilevel"/>
    <w:tmpl w:val="A7F4DC9A"/>
    <w:lvl w:ilvl="0">
      <w:start w:val="22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337"/>
        </w:tabs>
        <w:ind w:left="3337" w:hanging="330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3374"/>
        </w:tabs>
        <w:ind w:left="3374" w:hanging="33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11"/>
        </w:tabs>
        <w:ind w:left="3411" w:hanging="33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33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33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2"/>
        </w:tabs>
        <w:ind w:left="3522" w:hanging="33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9"/>
        </w:tabs>
        <w:ind w:left="3559" w:hanging="33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6"/>
        </w:tabs>
        <w:ind w:left="3596" w:hanging="3300"/>
      </w:pPr>
      <w:rPr>
        <w:rFonts w:cs="Times New Roman" w:hint="default"/>
      </w:rPr>
    </w:lvl>
  </w:abstractNum>
  <w:abstractNum w:abstractNumId="24">
    <w:nsid w:val="46E6291B"/>
    <w:multiLevelType w:val="hybridMultilevel"/>
    <w:tmpl w:val="B70CF9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D83271"/>
    <w:multiLevelType w:val="hybridMultilevel"/>
    <w:tmpl w:val="AE7AF9BE"/>
    <w:lvl w:ilvl="0" w:tplc="2CC884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5CA60B75"/>
    <w:multiLevelType w:val="hybridMultilevel"/>
    <w:tmpl w:val="F5B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BA0519"/>
    <w:multiLevelType w:val="hybridMultilevel"/>
    <w:tmpl w:val="8536D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F90371"/>
    <w:multiLevelType w:val="hybridMultilevel"/>
    <w:tmpl w:val="41B2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33">
    <w:nsid w:val="77D16333"/>
    <w:multiLevelType w:val="hybridMultilevel"/>
    <w:tmpl w:val="FA30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2"/>
  </w:num>
  <w:num w:numId="15">
    <w:abstractNumId w:val="28"/>
  </w:num>
  <w:num w:numId="16">
    <w:abstractNumId w:val="23"/>
  </w:num>
  <w:num w:numId="17">
    <w:abstractNumId w:val="3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31"/>
  </w:num>
  <w:num w:numId="22">
    <w:abstractNumId w:val="29"/>
  </w:num>
  <w:num w:numId="23">
    <w:abstractNumId w:val="17"/>
  </w:num>
  <w:num w:numId="24">
    <w:abstractNumId w:val="18"/>
  </w:num>
  <w:num w:numId="2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20"/>
  </w:num>
  <w:num w:numId="33">
    <w:abstractNumId w:val="33"/>
  </w:num>
  <w:num w:numId="34">
    <w:abstractNumId w:val="2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912"/>
    <w:rsid w:val="0000524B"/>
    <w:rsid w:val="000129CC"/>
    <w:rsid w:val="00013600"/>
    <w:rsid w:val="00021637"/>
    <w:rsid w:val="00021DB0"/>
    <w:rsid w:val="000245FB"/>
    <w:rsid w:val="00031552"/>
    <w:rsid w:val="0003207B"/>
    <w:rsid w:val="00045FB6"/>
    <w:rsid w:val="0005696D"/>
    <w:rsid w:val="00062C00"/>
    <w:rsid w:val="00063778"/>
    <w:rsid w:val="000646F0"/>
    <w:rsid w:val="000707D9"/>
    <w:rsid w:val="00071C72"/>
    <w:rsid w:val="000818A2"/>
    <w:rsid w:val="000843C2"/>
    <w:rsid w:val="0008470C"/>
    <w:rsid w:val="00085680"/>
    <w:rsid w:val="000A1C0D"/>
    <w:rsid w:val="000A7707"/>
    <w:rsid w:val="000B19FA"/>
    <w:rsid w:val="000B2BF8"/>
    <w:rsid w:val="000B480F"/>
    <w:rsid w:val="000B4AAF"/>
    <w:rsid w:val="000C022E"/>
    <w:rsid w:val="000C198E"/>
    <w:rsid w:val="000C4937"/>
    <w:rsid w:val="000D1D66"/>
    <w:rsid w:val="000E072D"/>
    <w:rsid w:val="000E2C6E"/>
    <w:rsid w:val="0010141A"/>
    <w:rsid w:val="001053FC"/>
    <w:rsid w:val="00105552"/>
    <w:rsid w:val="00106B34"/>
    <w:rsid w:val="00114BFF"/>
    <w:rsid w:val="00115089"/>
    <w:rsid w:val="00122D7D"/>
    <w:rsid w:val="00127244"/>
    <w:rsid w:val="001307C1"/>
    <w:rsid w:val="001328F1"/>
    <w:rsid w:val="00134722"/>
    <w:rsid w:val="00135BCD"/>
    <w:rsid w:val="00144136"/>
    <w:rsid w:val="001504EB"/>
    <w:rsid w:val="00151204"/>
    <w:rsid w:val="001524D6"/>
    <w:rsid w:val="00152C22"/>
    <w:rsid w:val="00161FFC"/>
    <w:rsid w:val="001638BC"/>
    <w:rsid w:val="00165F3C"/>
    <w:rsid w:val="00167E01"/>
    <w:rsid w:val="0018552F"/>
    <w:rsid w:val="00186501"/>
    <w:rsid w:val="0018781B"/>
    <w:rsid w:val="00192617"/>
    <w:rsid w:val="00193241"/>
    <w:rsid w:val="001A4D98"/>
    <w:rsid w:val="001B0383"/>
    <w:rsid w:val="001B0D0D"/>
    <w:rsid w:val="001B5E49"/>
    <w:rsid w:val="001C2D02"/>
    <w:rsid w:val="001C36E3"/>
    <w:rsid w:val="001C465B"/>
    <w:rsid w:val="001D0708"/>
    <w:rsid w:val="001D07C9"/>
    <w:rsid w:val="001D31F6"/>
    <w:rsid w:val="001D7649"/>
    <w:rsid w:val="001E0028"/>
    <w:rsid w:val="001E3F69"/>
    <w:rsid w:val="001E6497"/>
    <w:rsid w:val="001F28BB"/>
    <w:rsid w:val="001F5A5B"/>
    <w:rsid w:val="00201BDA"/>
    <w:rsid w:val="002041BD"/>
    <w:rsid w:val="00205300"/>
    <w:rsid w:val="0021057D"/>
    <w:rsid w:val="00214282"/>
    <w:rsid w:val="00215E42"/>
    <w:rsid w:val="00216540"/>
    <w:rsid w:val="002228EF"/>
    <w:rsid w:val="00225DA3"/>
    <w:rsid w:val="00234182"/>
    <w:rsid w:val="00235265"/>
    <w:rsid w:val="00237763"/>
    <w:rsid w:val="00237F97"/>
    <w:rsid w:val="002411AB"/>
    <w:rsid w:val="00241A5F"/>
    <w:rsid w:val="002445F9"/>
    <w:rsid w:val="0025016F"/>
    <w:rsid w:val="00251C1E"/>
    <w:rsid w:val="00252357"/>
    <w:rsid w:val="00256B0D"/>
    <w:rsid w:val="002651E3"/>
    <w:rsid w:val="00271FF6"/>
    <w:rsid w:val="00273277"/>
    <w:rsid w:val="002769E3"/>
    <w:rsid w:val="00285758"/>
    <w:rsid w:val="002925C0"/>
    <w:rsid w:val="00296ADD"/>
    <w:rsid w:val="002A4403"/>
    <w:rsid w:val="002A5E21"/>
    <w:rsid w:val="002B057E"/>
    <w:rsid w:val="002B50DC"/>
    <w:rsid w:val="002B5D26"/>
    <w:rsid w:val="002B7B6D"/>
    <w:rsid w:val="002D0604"/>
    <w:rsid w:val="002E09DA"/>
    <w:rsid w:val="002E31A2"/>
    <w:rsid w:val="002E53E6"/>
    <w:rsid w:val="002F2754"/>
    <w:rsid w:val="002F6001"/>
    <w:rsid w:val="00305F53"/>
    <w:rsid w:val="00310A3A"/>
    <w:rsid w:val="00313D40"/>
    <w:rsid w:val="00315912"/>
    <w:rsid w:val="003203A5"/>
    <w:rsid w:val="003278F4"/>
    <w:rsid w:val="00330B1F"/>
    <w:rsid w:val="00335062"/>
    <w:rsid w:val="00335DAE"/>
    <w:rsid w:val="00340C52"/>
    <w:rsid w:val="00344026"/>
    <w:rsid w:val="00345044"/>
    <w:rsid w:val="0034572D"/>
    <w:rsid w:val="00347FA7"/>
    <w:rsid w:val="0035399F"/>
    <w:rsid w:val="00353B3A"/>
    <w:rsid w:val="00354947"/>
    <w:rsid w:val="0035522F"/>
    <w:rsid w:val="00355B61"/>
    <w:rsid w:val="00357D73"/>
    <w:rsid w:val="00383FEC"/>
    <w:rsid w:val="00384AF6"/>
    <w:rsid w:val="003916C2"/>
    <w:rsid w:val="00397F39"/>
    <w:rsid w:val="003A59C9"/>
    <w:rsid w:val="003B0D03"/>
    <w:rsid w:val="003C4D10"/>
    <w:rsid w:val="003C66C4"/>
    <w:rsid w:val="003D28A8"/>
    <w:rsid w:val="003D3486"/>
    <w:rsid w:val="003D3592"/>
    <w:rsid w:val="003D36AC"/>
    <w:rsid w:val="003D77AF"/>
    <w:rsid w:val="003E0949"/>
    <w:rsid w:val="003E3B04"/>
    <w:rsid w:val="003E4A6E"/>
    <w:rsid w:val="003E5CDC"/>
    <w:rsid w:val="003E68CA"/>
    <w:rsid w:val="003F1490"/>
    <w:rsid w:val="003F71CC"/>
    <w:rsid w:val="00404059"/>
    <w:rsid w:val="00406E13"/>
    <w:rsid w:val="00410361"/>
    <w:rsid w:val="00411394"/>
    <w:rsid w:val="0041182A"/>
    <w:rsid w:val="0042063B"/>
    <w:rsid w:val="00421CB6"/>
    <w:rsid w:val="00424730"/>
    <w:rsid w:val="0043436C"/>
    <w:rsid w:val="0043600B"/>
    <w:rsid w:val="004377C3"/>
    <w:rsid w:val="00440E8E"/>
    <w:rsid w:val="00452E68"/>
    <w:rsid w:val="00454B27"/>
    <w:rsid w:val="00466A6E"/>
    <w:rsid w:val="00472DB4"/>
    <w:rsid w:val="004745C1"/>
    <w:rsid w:val="00480DB8"/>
    <w:rsid w:val="0048284E"/>
    <w:rsid w:val="00490401"/>
    <w:rsid w:val="004918F7"/>
    <w:rsid w:val="004935D2"/>
    <w:rsid w:val="004A1228"/>
    <w:rsid w:val="004A2FD3"/>
    <w:rsid w:val="004A7EC3"/>
    <w:rsid w:val="004B39D5"/>
    <w:rsid w:val="004B487C"/>
    <w:rsid w:val="004B4FA2"/>
    <w:rsid w:val="004B635B"/>
    <w:rsid w:val="004B7764"/>
    <w:rsid w:val="004C2C80"/>
    <w:rsid w:val="004D2717"/>
    <w:rsid w:val="004F1153"/>
    <w:rsid w:val="004F1458"/>
    <w:rsid w:val="004F4A25"/>
    <w:rsid w:val="004F52F8"/>
    <w:rsid w:val="0050055B"/>
    <w:rsid w:val="00505D7C"/>
    <w:rsid w:val="00512FBC"/>
    <w:rsid w:val="00514F70"/>
    <w:rsid w:val="00523F9C"/>
    <w:rsid w:val="005264C2"/>
    <w:rsid w:val="0053483E"/>
    <w:rsid w:val="00536657"/>
    <w:rsid w:val="005403DB"/>
    <w:rsid w:val="0054095A"/>
    <w:rsid w:val="00553DF9"/>
    <w:rsid w:val="0055641D"/>
    <w:rsid w:val="00557FCF"/>
    <w:rsid w:val="00561679"/>
    <w:rsid w:val="00562183"/>
    <w:rsid w:val="005713C1"/>
    <w:rsid w:val="00573CDE"/>
    <w:rsid w:val="00573EA2"/>
    <w:rsid w:val="00575F20"/>
    <w:rsid w:val="0058075A"/>
    <w:rsid w:val="005816AD"/>
    <w:rsid w:val="005823A5"/>
    <w:rsid w:val="00593622"/>
    <w:rsid w:val="005A4131"/>
    <w:rsid w:val="005B2626"/>
    <w:rsid w:val="005C0AC1"/>
    <w:rsid w:val="005D1993"/>
    <w:rsid w:val="005E2657"/>
    <w:rsid w:val="005E33BF"/>
    <w:rsid w:val="005F15A1"/>
    <w:rsid w:val="005F6C65"/>
    <w:rsid w:val="006117B7"/>
    <w:rsid w:val="00626FCA"/>
    <w:rsid w:val="00656BAA"/>
    <w:rsid w:val="006575DA"/>
    <w:rsid w:val="0065773B"/>
    <w:rsid w:val="0066190E"/>
    <w:rsid w:val="00667471"/>
    <w:rsid w:val="006771CC"/>
    <w:rsid w:val="0068336B"/>
    <w:rsid w:val="00685F4A"/>
    <w:rsid w:val="006938C5"/>
    <w:rsid w:val="006955D5"/>
    <w:rsid w:val="0069691A"/>
    <w:rsid w:val="00696B7F"/>
    <w:rsid w:val="006A2F12"/>
    <w:rsid w:val="006A410E"/>
    <w:rsid w:val="006B1AAF"/>
    <w:rsid w:val="006B4B44"/>
    <w:rsid w:val="006B59C0"/>
    <w:rsid w:val="006B7E4E"/>
    <w:rsid w:val="006C5DE2"/>
    <w:rsid w:val="006C5E6C"/>
    <w:rsid w:val="006D424C"/>
    <w:rsid w:val="006E3B87"/>
    <w:rsid w:val="006E3C9A"/>
    <w:rsid w:val="006E44E0"/>
    <w:rsid w:val="00700FE2"/>
    <w:rsid w:val="00705164"/>
    <w:rsid w:val="00712961"/>
    <w:rsid w:val="00712C03"/>
    <w:rsid w:val="00713E01"/>
    <w:rsid w:val="00724C97"/>
    <w:rsid w:val="00725526"/>
    <w:rsid w:val="007275F8"/>
    <w:rsid w:val="00734AB3"/>
    <w:rsid w:val="00742E77"/>
    <w:rsid w:val="00743F57"/>
    <w:rsid w:val="007460A3"/>
    <w:rsid w:val="007519FD"/>
    <w:rsid w:val="00755242"/>
    <w:rsid w:val="007575D5"/>
    <w:rsid w:val="007607B4"/>
    <w:rsid w:val="00760AEE"/>
    <w:rsid w:val="00782075"/>
    <w:rsid w:val="007829AD"/>
    <w:rsid w:val="0078650B"/>
    <w:rsid w:val="007870E1"/>
    <w:rsid w:val="0079216A"/>
    <w:rsid w:val="007A093C"/>
    <w:rsid w:val="007A126E"/>
    <w:rsid w:val="007A2422"/>
    <w:rsid w:val="007A69D2"/>
    <w:rsid w:val="007B4040"/>
    <w:rsid w:val="007B7753"/>
    <w:rsid w:val="007C3132"/>
    <w:rsid w:val="007D181C"/>
    <w:rsid w:val="007D52B2"/>
    <w:rsid w:val="007E1CC9"/>
    <w:rsid w:val="007F0DAA"/>
    <w:rsid w:val="007F1810"/>
    <w:rsid w:val="007F2A00"/>
    <w:rsid w:val="007F40B3"/>
    <w:rsid w:val="007F4B3E"/>
    <w:rsid w:val="007F6A6D"/>
    <w:rsid w:val="00803DDB"/>
    <w:rsid w:val="00804512"/>
    <w:rsid w:val="008233E5"/>
    <w:rsid w:val="00823C7E"/>
    <w:rsid w:val="00827225"/>
    <w:rsid w:val="008373A2"/>
    <w:rsid w:val="00841F41"/>
    <w:rsid w:val="00842B5E"/>
    <w:rsid w:val="00843338"/>
    <w:rsid w:val="00843BCC"/>
    <w:rsid w:val="008447D8"/>
    <w:rsid w:val="0086007C"/>
    <w:rsid w:val="00860414"/>
    <w:rsid w:val="00865B6B"/>
    <w:rsid w:val="008755FF"/>
    <w:rsid w:val="0087711D"/>
    <w:rsid w:val="008771C3"/>
    <w:rsid w:val="008879C3"/>
    <w:rsid w:val="00891577"/>
    <w:rsid w:val="008938E0"/>
    <w:rsid w:val="0089642D"/>
    <w:rsid w:val="00897593"/>
    <w:rsid w:val="008A0704"/>
    <w:rsid w:val="008B28F0"/>
    <w:rsid w:val="008B5CA9"/>
    <w:rsid w:val="008B7622"/>
    <w:rsid w:val="008C1243"/>
    <w:rsid w:val="008C1CD7"/>
    <w:rsid w:val="008C21AD"/>
    <w:rsid w:val="008C38E4"/>
    <w:rsid w:val="008D5E25"/>
    <w:rsid w:val="008D77F1"/>
    <w:rsid w:val="008D7FF0"/>
    <w:rsid w:val="008E7753"/>
    <w:rsid w:val="008F449F"/>
    <w:rsid w:val="008F47C0"/>
    <w:rsid w:val="008F550F"/>
    <w:rsid w:val="008F65FD"/>
    <w:rsid w:val="009000B1"/>
    <w:rsid w:val="009001C0"/>
    <w:rsid w:val="00910D2D"/>
    <w:rsid w:val="00916F14"/>
    <w:rsid w:val="00917CE2"/>
    <w:rsid w:val="00917F65"/>
    <w:rsid w:val="009248F6"/>
    <w:rsid w:val="00924E3E"/>
    <w:rsid w:val="0092542B"/>
    <w:rsid w:val="00926082"/>
    <w:rsid w:val="00926388"/>
    <w:rsid w:val="00930B43"/>
    <w:rsid w:val="00931995"/>
    <w:rsid w:val="0094083F"/>
    <w:rsid w:val="009422A7"/>
    <w:rsid w:val="00942AFA"/>
    <w:rsid w:val="0094498B"/>
    <w:rsid w:val="009550C9"/>
    <w:rsid w:val="00957F31"/>
    <w:rsid w:val="00963226"/>
    <w:rsid w:val="009730BA"/>
    <w:rsid w:val="009760E9"/>
    <w:rsid w:val="00981E01"/>
    <w:rsid w:val="0098491D"/>
    <w:rsid w:val="00991A75"/>
    <w:rsid w:val="009A7CF1"/>
    <w:rsid w:val="009B3E9F"/>
    <w:rsid w:val="009B52DE"/>
    <w:rsid w:val="009B5772"/>
    <w:rsid w:val="009B62D7"/>
    <w:rsid w:val="009B78E8"/>
    <w:rsid w:val="009C1243"/>
    <w:rsid w:val="009C16BA"/>
    <w:rsid w:val="009C7650"/>
    <w:rsid w:val="009D4F76"/>
    <w:rsid w:val="009D7245"/>
    <w:rsid w:val="009E145D"/>
    <w:rsid w:val="009E15E3"/>
    <w:rsid w:val="009E594F"/>
    <w:rsid w:val="009E6830"/>
    <w:rsid w:val="009E7FFC"/>
    <w:rsid w:val="009F242B"/>
    <w:rsid w:val="009F5378"/>
    <w:rsid w:val="009F79AF"/>
    <w:rsid w:val="00A018A2"/>
    <w:rsid w:val="00A02E1F"/>
    <w:rsid w:val="00A06559"/>
    <w:rsid w:val="00A07180"/>
    <w:rsid w:val="00A07B37"/>
    <w:rsid w:val="00A132C7"/>
    <w:rsid w:val="00A16B60"/>
    <w:rsid w:val="00A16E97"/>
    <w:rsid w:val="00A1760F"/>
    <w:rsid w:val="00A2181B"/>
    <w:rsid w:val="00A22A15"/>
    <w:rsid w:val="00A333B5"/>
    <w:rsid w:val="00A44556"/>
    <w:rsid w:val="00A55130"/>
    <w:rsid w:val="00A5608C"/>
    <w:rsid w:val="00A57223"/>
    <w:rsid w:val="00A63BE1"/>
    <w:rsid w:val="00A70088"/>
    <w:rsid w:val="00A7098E"/>
    <w:rsid w:val="00A768B3"/>
    <w:rsid w:val="00A808E7"/>
    <w:rsid w:val="00A84986"/>
    <w:rsid w:val="00A86D27"/>
    <w:rsid w:val="00A878DE"/>
    <w:rsid w:val="00A93DF4"/>
    <w:rsid w:val="00A94F61"/>
    <w:rsid w:val="00AA5B5A"/>
    <w:rsid w:val="00AA7E1E"/>
    <w:rsid w:val="00AA7FC8"/>
    <w:rsid w:val="00AB26F4"/>
    <w:rsid w:val="00AB687B"/>
    <w:rsid w:val="00AB74FA"/>
    <w:rsid w:val="00AC2525"/>
    <w:rsid w:val="00AC6D93"/>
    <w:rsid w:val="00AC7F12"/>
    <w:rsid w:val="00AD2062"/>
    <w:rsid w:val="00AE26B3"/>
    <w:rsid w:val="00AE4122"/>
    <w:rsid w:val="00AE6AD3"/>
    <w:rsid w:val="00AF34C2"/>
    <w:rsid w:val="00AF5064"/>
    <w:rsid w:val="00B116AA"/>
    <w:rsid w:val="00B156C0"/>
    <w:rsid w:val="00B20F42"/>
    <w:rsid w:val="00B2200C"/>
    <w:rsid w:val="00B2500D"/>
    <w:rsid w:val="00B2551F"/>
    <w:rsid w:val="00B263D7"/>
    <w:rsid w:val="00B30F95"/>
    <w:rsid w:val="00B37671"/>
    <w:rsid w:val="00B403C1"/>
    <w:rsid w:val="00B5507C"/>
    <w:rsid w:val="00B55F04"/>
    <w:rsid w:val="00B56FDA"/>
    <w:rsid w:val="00B611E4"/>
    <w:rsid w:val="00B616F4"/>
    <w:rsid w:val="00B62AC9"/>
    <w:rsid w:val="00B63E95"/>
    <w:rsid w:val="00B64E21"/>
    <w:rsid w:val="00B6540D"/>
    <w:rsid w:val="00B7340D"/>
    <w:rsid w:val="00B8771E"/>
    <w:rsid w:val="00B926A6"/>
    <w:rsid w:val="00B92CFA"/>
    <w:rsid w:val="00B94F14"/>
    <w:rsid w:val="00BA2261"/>
    <w:rsid w:val="00BA3342"/>
    <w:rsid w:val="00BA3370"/>
    <w:rsid w:val="00BB79A5"/>
    <w:rsid w:val="00BC04C9"/>
    <w:rsid w:val="00BC404C"/>
    <w:rsid w:val="00BC4D02"/>
    <w:rsid w:val="00BD0B3E"/>
    <w:rsid w:val="00BD16DD"/>
    <w:rsid w:val="00BD1BC8"/>
    <w:rsid w:val="00BD733F"/>
    <w:rsid w:val="00BE07CB"/>
    <w:rsid w:val="00BE4A11"/>
    <w:rsid w:val="00BE4C07"/>
    <w:rsid w:val="00BE5135"/>
    <w:rsid w:val="00BF17E4"/>
    <w:rsid w:val="00BF4EB3"/>
    <w:rsid w:val="00BF5438"/>
    <w:rsid w:val="00BF7D49"/>
    <w:rsid w:val="00C03ADC"/>
    <w:rsid w:val="00C04D82"/>
    <w:rsid w:val="00C11FE8"/>
    <w:rsid w:val="00C12EE6"/>
    <w:rsid w:val="00C22AAA"/>
    <w:rsid w:val="00C23398"/>
    <w:rsid w:val="00C253D9"/>
    <w:rsid w:val="00C256BB"/>
    <w:rsid w:val="00C26AF3"/>
    <w:rsid w:val="00C50297"/>
    <w:rsid w:val="00C515F6"/>
    <w:rsid w:val="00C539F7"/>
    <w:rsid w:val="00C5479A"/>
    <w:rsid w:val="00C735FA"/>
    <w:rsid w:val="00C7473A"/>
    <w:rsid w:val="00C76529"/>
    <w:rsid w:val="00C812AF"/>
    <w:rsid w:val="00C9222F"/>
    <w:rsid w:val="00C93426"/>
    <w:rsid w:val="00C934C3"/>
    <w:rsid w:val="00C97BFC"/>
    <w:rsid w:val="00CA0FA8"/>
    <w:rsid w:val="00CB3D64"/>
    <w:rsid w:val="00CB74E2"/>
    <w:rsid w:val="00CC1167"/>
    <w:rsid w:val="00CC48D6"/>
    <w:rsid w:val="00CD6855"/>
    <w:rsid w:val="00CE29C8"/>
    <w:rsid w:val="00CE467D"/>
    <w:rsid w:val="00CE5BE1"/>
    <w:rsid w:val="00CF2459"/>
    <w:rsid w:val="00CF3891"/>
    <w:rsid w:val="00CF5093"/>
    <w:rsid w:val="00D01F1E"/>
    <w:rsid w:val="00D02075"/>
    <w:rsid w:val="00D0511B"/>
    <w:rsid w:val="00D06759"/>
    <w:rsid w:val="00D06D1E"/>
    <w:rsid w:val="00D1061F"/>
    <w:rsid w:val="00D11FA8"/>
    <w:rsid w:val="00D13B24"/>
    <w:rsid w:val="00D22128"/>
    <w:rsid w:val="00D30F30"/>
    <w:rsid w:val="00D32328"/>
    <w:rsid w:val="00D32853"/>
    <w:rsid w:val="00D34F32"/>
    <w:rsid w:val="00D3536A"/>
    <w:rsid w:val="00D50DC8"/>
    <w:rsid w:val="00D52E07"/>
    <w:rsid w:val="00D55B2B"/>
    <w:rsid w:val="00D61178"/>
    <w:rsid w:val="00D62D26"/>
    <w:rsid w:val="00D706BB"/>
    <w:rsid w:val="00D73FB8"/>
    <w:rsid w:val="00D74173"/>
    <w:rsid w:val="00D80374"/>
    <w:rsid w:val="00D80920"/>
    <w:rsid w:val="00D83A57"/>
    <w:rsid w:val="00D84084"/>
    <w:rsid w:val="00D84BF9"/>
    <w:rsid w:val="00D91666"/>
    <w:rsid w:val="00D94244"/>
    <w:rsid w:val="00D964BC"/>
    <w:rsid w:val="00DB1EE1"/>
    <w:rsid w:val="00DB2FE7"/>
    <w:rsid w:val="00DB328C"/>
    <w:rsid w:val="00DB4EA0"/>
    <w:rsid w:val="00DB5238"/>
    <w:rsid w:val="00DB5B41"/>
    <w:rsid w:val="00DC2A70"/>
    <w:rsid w:val="00DC2A8F"/>
    <w:rsid w:val="00DC538E"/>
    <w:rsid w:val="00DC6F66"/>
    <w:rsid w:val="00DD2025"/>
    <w:rsid w:val="00DD5FA7"/>
    <w:rsid w:val="00DD70F1"/>
    <w:rsid w:val="00DE2802"/>
    <w:rsid w:val="00DF2F92"/>
    <w:rsid w:val="00DF2FC6"/>
    <w:rsid w:val="00DF43F0"/>
    <w:rsid w:val="00E237FA"/>
    <w:rsid w:val="00E2645C"/>
    <w:rsid w:val="00E26B2F"/>
    <w:rsid w:val="00E316CA"/>
    <w:rsid w:val="00E33C9B"/>
    <w:rsid w:val="00E4727F"/>
    <w:rsid w:val="00E576E3"/>
    <w:rsid w:val="00E57810"/>
    <w:rsid w:val="00E60793"/>
    <w:rsid w:val="00E60CFD"/>
    <w:rsid w:val="00E61ADE"/>
    <w:rsid w:val="00E61B6D"/>
    <w:rsid w:val="00E91C55"/>
    <w:rsid w:val="00E92DB6"/>
    <w:rsid w:val="00E97241"/>
    <w:rsid w:val="00EA2723"/>
    <w:rsid w:val="00EA2BA3"/>
    <w:rsid w:val="00EA6DE9"/>
    <w:rsid w:val="00EB2B71"/>
    <w:rsid w:val="00EB2E6C"/>
    <w:rsid w:val="00EB40B6"/>
    <w:rsid w:val="00EB5723"/>
    <w:rsid w:val="00EB7417"/>
    <w:rsid w:val="00EB76E5"/>
    <w:rsid w:val="00EC1AE3"/>
    <w:rsid w:val="00EC4D45"/>
    <w:rsid w:val="00ED6721"/>
    <w:rsid w:val="00ED6F59"/>
    <w:rsid w:val="00EE1112"/>
    <w:rsid w:val="00EE7CBF"/>
    <w:rsid w:val="00EF1E05"/>
    <w:rsid w:val="00F04B68"/>
    <w:rsid w:val="00F06969"/>
    <w:rsid w:val="00F10DDC"/>
    <w:rsid w:val="00F145A1"/>
    <w:rsid w:val="00F168FA"/>
    <w:rsid w:val="00F3074F"/>
    <w:rsid w:val="00F35048"/>
    <w:rsid w:val="00F400B2"/>
    <w:rsid w:val="00F469D0"/>
    <w:rsid w:val="00F52280"/>
    <w:rsid w:val="00F53538"/>
    <w:rsid w:val="00F539F4"/>
    <w:rsid w:val="00F61160"/>
    <w:rsid w:val="00F642D4"/>
    <w:rsid w:val="00F746B0"/>
    <w:rsid w:val="00F77356"/>
    <w:rsid w:val="00F77EE1"/>
    <w:rsid w:val="00F85153"/>
    <w:rsid w:val="00F91A44"/>
    <w:rsid w:val="00F91EE3"/>
    <w:rsid w:val="00F961AE"/>
    <w:rsid w:val="00FA04D3"/>
    <w:rsid w:val="00FB15F8"/>
    <w:rsid w:val="00FD36A9"/>
    <w:rsid w:val="00FD7ABD"/>
    <w:rsid w:val="00FE4B18"/>
    <w:rsid w:val="00FE562F"/>
    <w:rsid w:val="00FF356E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2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126E"/>
    <w:pPr>
      <w:keepNext/>
      <w:numPr>
        <w:numId w:val="1"/>
      </w:numPr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7A126E"/>
    <w:pPr>
      <w:keepNext/>
      <w:numPr>
        <w:ilvl w:val="1"/>
        <w:numId w:val="1"/>
      </w:numPr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A126E"/>
    <w:pPr>
      <w:keepNext/>
      <w:numPr>
        <w:ilvl w:val="2"/>
        <w:numId w:val="1"/>
      </w:numPr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7A126E"/>
    <w:pPr>
      <w:keepNext/>
      <w:numPr>
        <w:ilvl w:val="3"/>
        <w:numId w:val="1"/>
      </w:numPr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7A126E"/>
    <w:pPr>
      <w:keepNext/>
      <w:numPr>
        <w:ilvl w:val="4"/>
        <w:numId w:val="1"/>
      </w:numPr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A126E"/>
    <w:pPr>
      <w:keepNext/>
      <w:numPr>
        <w:ilvl w:val="5"/>
        <w:numId w:val="1"/>
      </w:numPr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A126E"/>
    <w:pPr>
      <w:keepNext/>
      <w:numPr>
        <w:ilvl w:val="6"/>
        <w:numId w:val="1"/>
      </w:numPr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7A126E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uiPriority w:val="99"/>
    <w:qFormat/>
    <w:rsid w:val="007A126E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A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1A9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41A9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41A9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41A9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41A95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41A9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D41A9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D41A95"/>
    <w:rPr>
      <w:rFonts w:ascii="Cambria" w:eastAsia="Times New Roman" w:hAnsi="Cambria" w:cs="Times New Roman"/>
      <w:lang w:eastAsia="ar-SA"/>
    </w:rPr>
  </w:style>
  <w:style w:type="character" w:customStyle="1" w:styleId="Absatz-Standardschriftart">
    <w:name w:val="Absatz-Standardschriftart"/>
    <w:uiPriority w:val="99"/>
    <w:rsid w:val="007A126E"/>
  </w:style>
  <w:style w:type="character" w:customStyle="1" w:styleId="WW-Absatz-Standardschriftart">
    <w:name w:val="WW-Absatz-Standardschriftart"/>
    <w:uiPriority w:val="99"/>
    <w:rsid w:val="007A126E"/>
  </w:style>
  <w:style w:type="character" w:customStyle="1" w:styleId="WW-Absatz-Standardschriftart1">
    <w:name w:val="WW-Absatz-Standardschriftart1"/>
    <w:uiPriority w:val="99"/>
    <w:rsid w:val="007A126E"/>
  </w:style>
  <w:style w:type="character" w:customStyle="1" w:styleId="WW-Absatz-Standardschriftart11">
    <w:name w:val="WW-Absatz-Standardschriftart11"/>
    <w:uiPriority w:val="99"/>
    <w:rsid w:val="007A126E"/>
  </w:style>
  <w:style w:type="character" w:customStyle="1" w:styleId="WW-Absatz-Standardschriftart111">
    <w:name w:val="WW-Absatz-Standardschriftart111"/>
    <w:uiPriority w:val="99"/>
    <w:rsid w:val="007A126E"/>
  </w:style>
  <w:style w:type="character" w:customStyle="1" w:styleId="WW8Num2z0">
    <w:name w:val="WW8Num2z0"/>
    <w:uiPriority w:val="99"/>
    <w:rsid w:val="007A126E"/>
    <w:rPr>
      <w:rFonts w:ascii="Symbol" w:hAnsi="Symbol"/>
      <w:sz w:val="18"/>
    </w:rPr>
  </w:style>
  <w:style w:type="character" w:customStyle="1" w:styleId="WW-Absatz-Standardschriftart1111">
    <w:name w:val="WW-Absatz-Standardschriftart1111"/>
    <w:uiPriority w:val="99"/>
    <w:rsid w:val="007A126E"/>
  </w:style>
  <w:style w:type="character" w:customStyle="1" w:styleId="WW-Absatz-Standardschriftart11111">
    <w:name w:val="WW-Absatz-Standardschriftart11111"/>
    <w:uiPriority w:val="99"/>
    <w:rsid w:val="007A126E"/>
  </w:style>
  <w:style w:type="character" w:customStyle="1" w:styleId="WW-Absatz-Standardschriftart111111">
    <w:name w:val="WW-Absatz-Standardschriftart111111"/>
    <w:uiPriority w:val="99"/>
    <w:rsid w:val="007A126E"/>
  </w:style>
  <w:style w:type="character" w:customStyle="1" w:styleId="WW-Absatz-Standardschriftart1111111">
    <w:name w:val="WW-Absatz-Standardschriftart1111111"/>
    <w:uiPriority w:val="99"/>
    <w:rsid w:val="007A126E"/>
  </w:style>
  <w:style w:type="character" w:customStyle="1" w:styleId="WW-Absatz-Standardschriftart11111111">
    <w:name w:val="WW-Absatz-Standardschriftart11111111"/>
    <w:uiPriority w:val="99"/>
    <w:rsid w:val="007A126E"/>
  </w:style>
  <w:style w:type="character" w:customStyle="1" w:styleId="WW-Absatz-Standardschriftart111111111">
    <w:name w:val="WW-Absatz-Standardschriftart111111111"/>
    <w:uiPriority w:val="99"/>
    <w:rsid w:val="007A126E"/>
  </w:style>
  <w:style w:type="character" w:customStyle="1" w:styleId="WW-Absatz-Standardschriftart1111111111">
    <w:name w:val="WW-Absatz-Standardschriftart1111111111"/>
    <w:uiPriority w:val="99"/>
    <w:rsid w:val="007A126E"/>
  </w:style>
  <w:style w:type="character" w:customStyle="1" w:styleId="WW-Absatz-Standardschriftart11111111111">
    <w:name w:val="WW-Absatz-Standardschriftart11111111111"/>
    <w:uiPriority w:val="99"/>
    <w:rsid w:val="007A126E"/>
  </w:style>
  <w:style w:type="character" w:customStyle="1" w:styleId="WW-Absatz-Standardschriftart111111111111">
    <w:name w:val="WW-Absatz-Standardschriftart111111111111"/>
    <w:uiPriority w:val="99"/>
    <w:rsid w:val="007A126E"/>
  </w:style>
  <w:style w:type="character" w:customStyle="1" w:styleId="WW-Absatz-Standardschriftart1111111111111">
    <w:name w:val="WW-Absatz-Standardschriftart1111111111111"/>
    <w:uiPriority w:val="99"/>
    <w:rsid w:val="007A126E"/>
  </w:style>
  <w:style w:type="character" w:customStyle="1" w:styleId="WW-Absatz-Standardschriftart11111111111111">
    <w:name w:val="WW-Absatz-Standardschriftart11111111111111"/>
    <w:uiPriority w:val="99"/>
    <w:rsid w:val="007A126E"/>
  </w:style>
  <w:style w:type="character" w:customStyle="1" w:styleId="WW-Absatz-Standardschriftart111111111111111">
    <w:name w:val="WW-Absatz-Standardschriftart111111111111111"/>
    <w:uiPriority w:val="99"/>
    <w:rsid w:val="007A126E"/>
  </w:style>
  <w:style w:type="character" w:customStyle="1" w:styleId="WW-Absatz-Standardschriftart1111111111111111">
    <w:name w:val="WW-Absatz-Standardschriftart1111111111111111"/>
    <w:uiPriority w:val="99"/>
    <w:rsid w:val="007A126E"/>
  </w:style>
  <w:style w:type="character" w:customStyle="1" w:styleId="WW8Num1z0">
    <w:name w:val="WW8Num1z0"/>
    <w:uiPriority w:val="99"/>
    <w:rsid w:val="007A126E"/>
    <w:rPr>
      <w:rFonts w:ascii="Times New Roman" w:hAnsi="Times New Roman"/>
    </w:rPr>
  </w:style>
  <w:style w:type="character" w:customStyle="1" w:styleId="WW8Num3z0">
    <w:name w:val="WW8Num3z0"/>
    <w:uiPriority w:val="99"/>
    <w:rsid w:val="007A126E"/>
    <w:rPr>
      <w:sz w:val="28"/>
    </w:rPr>
  </w:style>
  <w:style w:type="character" w:customStyle="1" w:styleId="WW8Num5z0">
    <w:name w:val="WW8Num5z0"/>
    <w:uiPriority w:val="99"/>
    <w:rsid w:val="007A126E"/>
    <w:rPr>
      <w:rFonts w:ascii="Times New Roman" w:hAnsi="Times New Roman"/>
    </w:rPr>
  </w:style>
  <w:style w:type="character" w:customStyle="1" w:styleId="WW8Num5z1">
    <w:name w:val="WW8Num5z1"/>
    <w:uiPriority w:val="99"/>
    <w:rsid w:val="007A126E"/>
    <w:rPr>
      <w:rFonts w:ascii="Courier New" w:hAnsi="Courier New"/>
    </w:rPr>
  </w:style>
  <w:style w:type="character" w:customStyle="1" w:styleId="WW8Num5z2">
    <w:name w:val="WW8Num5z2"/>
    <w:uiPriority w:val="99"/>
    <w:rsid w:val="007A126E"/>
    <w:rPr>
      <w:rFonts w:ascii="Wingdings" w:hAnsi="Wingdings"/>
    </w:rPr>
  </w:style>
  <w:style w:type="character" w:customStyle="1" w:styleId="WW8Num5z3">
    <w:name w:val="WW8Num5z3"/>
    <w:uiPriority w:val="99"/>
    <w:rsid w:val="007A126E"/>
    <w:rPr>
      <w:rFonts w:ascii="Symbol" w:hAnsi="Symbol"/>
    </w:rPr>
  </w:style>
  <w:style w:type="character" w:customStyle="1" w:styleId="WW8Num7z0">
    <w:name w:val="WW8Num7z0"/>
    <w:uiPriority w:val="99"/>
    <w:rsid w:val="007A126E"/>
    <w:rPr>
      <w:rFonts w:ascii="Times New Roman" w:hAnsi="Times New Roman"/>
    </w:rPr>
  </w:style>
  <w:style w:type="character" w:customStyle="1" w:styleId="WW8Num7z1">
    <w:name w:val="WW8Num7z1"/>
    <w:uiPriority w:val="99"/>
    <w:rsid w:val="007A126E"/>
    <w:rPr>
      <w:rFonts w:ascii="Courier New" w:hAnsi="Courier New"/>
    </w:rPr>
  </w:style>
  <w:style w:type="character" w:customStyle="1" w:styleId="WW8Num7z2">
    <w:name w:val="WW8Num7z2"/>
    <w:uiPriority w:val="99"/>
    <w:rsid w:val="007A126E"/>
    <w:rPr>
      <w:rFonts w:ascii="Wingdings" w:hAnsi="Wingdings"/>
    </w:rPr>
  </w:style>
  <w:style w:type="character" w:customStyle="1" w:styleId="WW8Num7z3">
    <w:name w:val="WW8Num7z3"/>
    <w:uiPriority w:val="99"/>
    <w:rsid w:val="007A126E"/>
    <w:rPr>
      <w:rFonts w:ascii="Symbol" w:hAnsi="Symbol"/>
    </w:rPr>
  </w:style>
  <w:style w:type="character" w:customStyle="1" w:styleId="WW8Num9z0">
    <w:name w:val="WW8Num9z0"/>
    <w:uiPriority w:val="99"/>
    <w:rsid w:val="007A126E"/>
    <w:rPr>
      <w:rFonts w:ascii="Times New Roman" w:hAnsi="Times New Roman"/>
    </w:rPr>
  </w:style>
  <w:style w:type="character" w:customStyle="1" w:styleId="WW8Num9z1">
    <w:name w:val="WW8Num9z1"/>
    <w:uiPriority w:val="99"/>
    <w:rsid w:val="007A126E"/>
    <w:rPr>
      <w:rFonts w:ascii="Courier New" w:hAnsi="Courier New"/>
    </w:rPr>
  </w:style>
  <w:style w:type="character" w:customStyle="1" w:styleId="WW8Num9z2">
    <w:name w:val="WW8Num9z2"/>
    <w:uiPriority w:val="99"/>
    <w:rsid w:val="007A126E"/>
    <w:rPr>
      <w:rFonts w:ascii="Wingdings" w:hAnsi="Wingdings"/>
    </w:rPr>
  </w:style>
  <w:style w:type="character" w:customStyle="1" w:styleId="WW8Num9z3">
    <w:name w:val="WW8Num9z3"/>
    <w:uiPriority w:val="99"/>
    <w:rsid w:val="007A126E"/>
    <w:rPr>
      <w:rFonts w:ascii="Symbol" w:hAnsi="Symbol"/>
    </w:rPr>
  </w:style>
  <w:style w:type="character" w:customStyle="1" w:styleId="WW8Num10z0">
    <w:name w:val="WW8Num10z0"/>
    <w:uiPriority w:val="99"/>
    <w:rsid w:val="007A126E"/>
    <w:rPr>
      <w:rFonts w:ascii="Times New Roman" w:hAnsi="Times New Roman"/>
    </w:rPr>
  </w:style>
  <w:style w:type="character" w:customStyle="1" w:styleId="WW8Num10z1">
    <w:name w:val="WW8Num10z1"/>
    <w:uiPriority w:val="99"/>
    <w:rsid w:val="007A126E"/>
    <w:rPr>
      <w:rFonts w:ascii="Courier New" w:hAnsi="Courier New"/>
    </w:rPr>
  </w:style>
  <w:style w:type="character" w:customStyle="1" w:styleId="WW8Num10z2">
    <w:name w:val="WW8Num10z2"/>
    <w:uiPriority w:val="99"/>
    <w:rsid w:val="007A126E"/>
    <w:rPr>
      <w:rFonts w:ascii="Wingdings" w:hAnsi="Wingdings"/>
    </w:rPr>
  </w:style>
  <w:style w:type="character" w:customStyle="1" w:styleId="WW8Num10z3">
    <w:name w:val="WW8Num10z3"/>
    <w:uiPriority w:val="99"/>
    <w:rsid w:val="007A126E"/>
    <w:rPr>
      <w:rFonts w:ascii="Symbol" w:hAnsi="Symbol"/>
    </w:rPr>
  </w:style>
  <w:style w:type="character" w:customStyle="1" w:styleId="WW8Num11z0">
    <w:name w:val="WW8Num11z0"/>
    <w:uiPriority w:val="99"/>
    <w:rsid w:val="007A126E"/>
    <w:rPr>
      <w:rFonts w:ascii="Times New Roman" w:hAnsi="Times New Roman"/>
    </w:rPr>
  </w:style>
  <w:style w:type="character" w:customStyle="1" w:styleId="WW8Num11z1">
    <w:name w:val="WW8Num11z1"/>
    <w:uiPriority w:val="99"/>
    <w:rsid w:val="007A126E"/>
    <w:rPr>
      <w:rFonts w:ascii="Courier New" w:hAnsi="Courier New"/>
    </w:rPr>
  </w:style>
  <w:style w:type="character" w:customStyle="1" w:styleId="WW8Num11z2">
    <w:name w:val="WW8Num11z2"/>
    <w:uiPriority w:val="99"/>
    <w:rsid w:val="007A126E"/>
    <w:rPr>
      <w:rFonts w:ascii="Wingdings" w:hAnsi="Wingdings"/>
    </w:rPr>
  </w:style>
  <w:style w:type="character" w:customStyle="1" w:styleId="WW8Num11z3">
    <w:name w:val="WW8Num11z3"/>
    <w:uiPriority w:val="99"/>
    <w:rsid w:val="007A126E"/>
    <w:rPr>
      <w:rFonts w:ascii="Symbol" w:hAnsi="Symbol"/>
    </w:rPr>
  </w:style>
  <w:style w:type="character" w:customStyle="1" w:styleId="WW8Num12z0">
    <w:name w:val="WW8Num12z0"/>
    <w:uiPriority w:val="99"/>
    <w:rsid w:val="007A126E"/>
    <w:rPr>
      <w:rFonts w:ascii="Times New Roman" w:hAnsi="Times New Roman"/>
    </w:rPr>
  </w:style>
  <w:style w:type="character" w:customStyle="1" w:styleId="WW8Num12z1">
    <w:name w:val="WW8Num12z1"/>
    <w:uiPriority w:val="99"/>
    <w:rsid w:val="007A126E"/>
    <w:rPr>
      <w:rFonts w:ascii="Courier New" w:hAnsi="Courier New"/>
    </w:rPr>
  </w:style>
  <w:style w:type="character" w:customStyle="1" w:styleId="WW8Num12z2">
    <w:name w:val="WW8Num12z2"/>
    <w:uiPriority w:val="99"/>
    <w:rsid w:val="007A126E"/>
    <w:rPr>
      <w:rFonts w:ascii="Wingdings" w:hAnsi="Wingdings"/>
    </w:rPr>
  </w:style>
  <w:style w:type="character" w:customStyle="1" w:styleId="WW8Num12z3">
    <w:name w:val="WW8Num12z3"/>
    <w:uiPriority w:val="99"/>
    <w:rsid w:val="007A126E"/>
    <w:rPr>
      <w:rFonts w:ascii="Symbol" w:hAnsi="Symbol"/>
    </w:rPr>
  </w:style>
  <w:style w:type="character" w:customStyle="1" w:styleId="WW8Num13z0">
    <w:name w:val="WW8Num13z0"/>
    <w:uiPriority w:val="99"/>
    <w:rsid w:val="007A126E"/>
    <w:rPr>
      <w:rFonts w:ascii="Times New Roman" w:hAnsi="Times New Roman"/>
    </w:rPr>
  </w:style>
  <w:style w:type="character" w:customStyle="1" w:styleId="WW8Num13z1">
    <w:name w:val="WW8Num13z1"/>
    <w:uiPriority w:val="99"/>
    <w:rsid w:val="007A126E"/>
    <w:rPr>
      <w:rFonts w:ascii="Courier New" w:hAnsi="Courier New"/>
    </w:rPr>
  </w:style>
  <w:style w:type="character" w:customStyle="1" w:styleId="WW8Num13z2">
    <w:name w:val="WW8Num13z2"/>
    <w:uiPriority w:val="99"/>
    <w:rsid w:val="007A126E"/>
    <w:rPr>
      <w:rFonts w:ascii="Wingdings" w:hAnsi="Wingdings"/>
    </w:rPr>
  </w:style>
  <w:style w:type="character" w:customStyle="1" w:styleId="WW8Num13z3">
    <w:name w:val="WW8Num13z3"/>
    <w:uiPriority w:val="99"/>
    <w:rsid w:val="007A126E"/>
    <w:rPr>
      <w:rFonts w:ascii="Symbol" w:hAnsi="Symbol"/>
    </w:rPr>
  </w:style>
  <w:style w:type="character" w:customStyle="1" w:styleId="WW8Num14z0">
    <w:name w:val="WW8Num14z0"/>
    <w:uiPriority w:val="99"/>
    <w:rsid w:val="007A126E"/>
    <w:rPr>
      <w:sz w:val="24"/>
    </w:rPr>
  </w:style>
  <w:style w:type="character" w:customStyle="1" w:styleId="WW8Num16z0">
    <w:name w:val="WW8Num16z0"/>
    <w:uiPriority w:val="99"/>
    <w:rsid w:val="007A126E"/>
    <w:rPr>
      <w:rFonts w:ascii="Times New Roman" w:hAnsi="Times New Roman"/>
    </w:rPr>
  </w:style>
  <w:style w:type="character" w:customStyle="1" w:styleId="WW8Num16z1">
    <w:name w:val="WW8Num16z1"/>
    <w:uiPriority w:val="99"/>
    <w:rsid w:val="007A126E"/>
    <w:rPr>
      <w:rFonts w:ascii="Courier New" w:hAnsi="Courier New"/>
    </w:rPr>
  </w:style>
  <w:style w:type="character" w:customStyle="1" w:styleId="WW8Num16z2">
    <w:name w:val="WW8Num16z2"/>
    <w:uiPriority w:val="99"/>
    <w:rsid w:val="007A126E"/>
    <w:rPr>
      <w:rFonts w:ascii="Wingdings" w:hAnsi="Wingdings"/>
    </w:rPr>
  </w:style>
  <w:style w:type="character" w:customStyle="1" w:styleId="WW8Num16z3">
    <w:name w:val="WW8Num16z3"/>
    <w:uiPriority w:val="99"/>
    <w:rsid w:val="007A126E"/>
    <w:rPr>
      <w:rFonts w:ascii="Symbol" w:hAnsi="Symbol"/>
    </w:rPr>
  </w:style>
  <w:style w:type="character" w:customStyle="1" w:styleId="WW8Num17z0">
    <w:name w:val="WW8Num17z0"/>
    <w:uiPriority w:val="99"/>
    <w:rsid w:val="007A126E"/>
    <w:rPr>
      <w:rFonts w:ascii="Times New Roman" w:hAnsi="Times New Roman"/>
    </w:rPr>
  </w:style>
  <w:style w:type="character" w:customStyle="1" w:styleId="WW8Num17z1">
    <w:name w:val="WW8Num17z1"/>
    <w:uiPriority w:val="99"/>
    <w:rsid w:val="007A126E"/>
    <w:rPr>
      <w:rFonts w:ascii="Courier New" w:hAnsi="Courier New"/>
    </w:rPr>
  </w:style>
  <w:style w:type="character" w:customStyle="1" w:styleId="WW8Num17z2">
    <w:name w:val="WW8Num17z2"/>
    <w:uiPriority w:val="99"/>
    <w:rsid w:val="007A126E"/>
    <w:rPr>
      <w:rFonts w:ascii="Wingdings" w:hAnsi="Wingdings"/>
    </w:rPr>
  </w:style>
  <w:style w:type="character" w:customStyle="1" w:styleId="WW8Num17z3">
    <w:name w:val="WW8Num17z3"/>
    <w:uiPriority w:val="99"/>
    <w:rsid w:val="007A126E"/>
    <w:rPr>
      <w:rFonts w:ascii="Symbol" w:hAnsi="Symbol"/>
    </w:rPr>
  </w:style>
  <w:style w:type="character" w:customStyle="1" w:styleId="11">
    <w:name w:val="Основной шрифт абзаца1"/>
    <w:uiPriority w:val="99"/>
    <w:rsid w:val="007A126E"/>
  </w:style>
  <w:style w:type="character" w:customStyle="1" w:styleId="a3">
    <w:name w:val="Маркеры списка"/>
    <w:uiPriority w:val="99"/>
    <w:rsid w:val="007A126E"/>
    <w:rPr>
      <w:rFonts w:ascii="StarSymbol" w:eastAsia="Times New Roman" w:hAnsi="StarSymbol"/>
      <w:sz w:val="18"/>
    </w:rPr>
  </w:style>
  <w:style w:type="paragraph" w:customStyle="1" w:styleId="a4">
    <w:name w:val="Заголовок"/>
    <w:basedOn w:val="a"/>
    <w:next w:val="a5"/>
    <w:uiPriority w:val="99"/>
    <w:rsid w:val="007A12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7A126E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41A95"/>
    <w:rPr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7A126E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126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uiPriority w:val="99"/>
    <w:rsid w:val="007A126E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uiPriority w:val="99"/>
    <w:semiHidden/>
    <w:rsid w:val="007A126E"/>
    <w:pPr>
      <w:tabs>
        <w:tab w:val="left" w:pos="1980"/>
        <w:tab w:val="right" w:pos="10092"/>
      </w:tabs>
      <w:ind w:left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1A95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7A126E"/>
    <w:pPr>
      <w:tabs>
        <w:tab w:val="left" w:pos="1980"/>
        <w:tab w:val="right" w:pos="10092"/>
      </w:tabs>
      <w:jc w:val="both"/>
    </w:pPr>
    <w:rPr>
      <w:sz w:val="32"/>
    </w:rPr>
  </w:style>
  <w:style w:type="paragraph" w:customStyle="1" w:styleId="31">
    <w:name w:val="Основной текст 31"/>
    <w:basedOn w:val="a"/>
    <w:uiPriority w:val="99"/>
    <w:rsid w:val="007A126E"/>
    <w:pPr>
      <w:tabs>
        <w:tab w:val="left" w:pos="1980"/>
        <w:tab w:val="right" w:pos="10092"/>
      </w:tabs>
      <w:jc w:val="both"/>
    </w:pPr>
  </w:style>
  <w:style w:type="paragraph" w:customStyle="1" w:styleId="210">
    <w:name w:val="Основной текст с отступом 21"/>
    <w:basedOn w:val="a"/>
    <w:uiPriority w:val="99"/>
    <w:rsid w:val="007A126E"/>
    <w:pPr>
      <w:ind w:firstLine="48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7A126E"/>
    <w:pPr>
      <w:ind w:firstLine="709"/>
      <w:jc w:val="both"/>
    </w:pPr>
    <w:rPr>
      <w:sz w:val="28"/>
    </w:rPr>
  </w:style>
  <w:style w:type="paragraph" w:customStyle="1" w:styleId="aa">
    <w:name w:val="Содержимое таблицы"/>
    <w:basedOn w:val="a"/>
    <w:uiPriority w:val="99"/>
    <w:rsid w:val="007A126E"/>
    <w:pPr>
      <w:suppressLineNumbers/>
    </w:pPr>
  </w:style>
  <w:style w:type="paragraph" w:customStyle="1" w:styleId="ab">
    <w:name w:val="Заголовок таблицы"/>
    <w:basedOn w:val="aa"/>
    <w:uiPriority w:val="99"/>
    <w:rsid w:val="007A126E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99"/>
    <w:rsid w:val="00C03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rsid w:val="002041BD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rsid w:val="00557F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1A95"/>
    <w:rPr>
      <w:sz w:val="0"/>
      <w:szCs w:val="0"/>
      <w:lang w:eastAsia="ar-SA"/>
    </w:rPr>
  </w:style>
  <w:style w:type="character" w:customStyle="1" w:styleId="af0">
    <w:name w:val="Без интервала Знак"/>
    <w:basedOn w:val="a0"/>
    <w:link w:val="af1"/>
    <w:uiPriority w:val="99"/>
    <w:locked/>
    <w:rsid w:val="003D77AF"/>
    <w:rPr>
      <w:rFonts w:ascii="Calibri" w:hAnsi="Calibri"/>
      <w:lang w:val="ru-RU" w:eastAsia="ru-RU" w:bidi="ar-SA"/>
    </w:rPr>
  </w:style>
  <w:style w:type="paragraph" w:styleId="af1">
    <w:name w:val="No Spacing"/>
    <w:link w:val="af0"/>
    <w:uiPriority w:val="99"/>
    <w:qFormat/>
    <w:rsid w:val="003D77AF"/>
    <w:rPr>
      <w:rFonts w:ascii="Calibri" w:hAnsi="Calibri"/>
    </w:rPr>
  </w:style>
  <w:style w:type="paragraph" w:customStyle="1" w:styleId="ConsPlusNonformat">
    <w:name w:val="ConsPlusNonformat"/>
    <w:uiPriority w:val="99"/>
    <w:rsid w:val="003D77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3D77A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3D7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rsid w:val="003D77AF"/>
    <w:rPr>
      <w:rFonts w:cs="Times New Roman"/>
      <w:color w:val="0000FF"/>
      <w:u w:val="single"/>
    </w:rPr>
  </w:style>
  <w:style w:type="paragraph" w:customStyle="1" w:styleId="Style10">
    <w:name w:val="Style10"/>
    <w:basedOn w:val="a"/>
    <w:next w:val="a"/>
    <w:uiPriority w:val="99"/>
    <w:rsid w:val="003D36AC"/>
    <w:pPr>
      <w:widowControl w:val="0"/>
      <w:autoSpaceDE w:val="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3D36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13">
    <w:name w:val="s_13"/>
    <w:basedOn w:val="a"/>
    <w:uiPriority w:val="99"/>
    <w:rsid w:val="00355B61"/>
    <w:pPr>
      <w:suppressAutoHyphens w:val="0"/>
      <w:ind w:firstLine="720"/>
    </w:pPr>
    <w:rPr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9C16BA"/>
    <w:rPr>
      <w:rFonts w:cs="Times New Roman"/>
    </w:rPr>
  </w:style>
  <w:style w:type="paragraph" w:customStyle="1" w:styleId="14">
    <w:name w:val="Без интервала1"/>
    <w:uiPriority w:val="99"/>
    <w:rsid w:val="00BF17E4"/>
  </w:style>
  <w:style w:type="paragraph" w:styleId="22">
    <w:name w:val="Body Text Indent 2"/>
    <w:basedOn w:val="a"/>
    <w:link w:val="23"/>
    <w:uiPriority w:val="99"/>
    <w:semiHidden/>
    <w:rsid w:val="00466A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466A6E"/>
    <w:rPr>
      <w:rFonts w:cs="Times New Roman"/>
      <w:sz w:val="24"/>
      <w:szCs w:val="24"/>
      <w:lang w:eastAsia="ar-SA" w:bidi="ar-SA"/>
    </w:rPr>
  </w:style>
  <w:style w:type="paragraph" w:customStyle="1" w:styleId="FR2">
    <w:name w:val="FR2"/>
    <w:uiPriority w:val="99"/>
    <w:rsid w:val="00A5608C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f3">
    <w:name w:val="List Paragraph"/>
    <w:basedOn w:val="a"/>
    <w:uiPriority w:val="99"/>
    <w:qFormat/>
    <w:rsid w:val="00DD5FA7"/>
    <w:pPr>
      <w:suppressAutoHyphens w:val="0"/>
      <w:ind w:left="720"/>
      <w:contextualSpacing/>
    </w:pPr>
    <w:rPr>
      <w:szCs w:val="22"/>
      <w:lang w:eastAsia="en-US"/>
    </w:rPr>
  </w:style>
  <w:style w:type="paragraph" w:styleId="af4">
    <w:name w:val="header"/>
    <w:basedOn w:val="a"/>
    <w:link w:val="af5"/>
    <w:uiPriority w:val="99"/>
    <w:rsid w:val="008447D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HeaderChar">
    <w:name w:val="Header Char"/>
    <w:basedOn w:val="a0"/>
    <w:link w:val="af4"/>
    <w:uiPriority w:val="99"/>
    <w:locked/>
    <w:rsid w:val="00D73FB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447D8"/>
    <w:rPr>
      <w:rFonts w:cs="Times New Roman"/>
    </w:rPr>
  </w:style>
  <w:style w:type="character" w:styleId="af6">
    <w:name w:val="page number"/>
    <w:basedOn w:val="a0"/>
    <w:uiPriority w:val="99"/>
    <w:rsid w:val="008447D8"/>
    <w:rPr>
      <w:rFonts w:cs="Times New Roman"/>
    </w:rPr>
  </w:style>
  <w:style w:type="paragraph" w:styleId="32">
    <w:name w:val="Body Text Indent 3"/>
    <w:basedOn w:val="a"/>
    <w:link w:val="33"/>
    <w:uiPriority w:val="99"/>
    <w:semiHidden/>
    <w:rsid w:val="008879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8879C3"/>
    <w:rPr>
      <w:rFonts w:cs="Times New Roman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8879C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040;fld=134;dst=10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2115</Words>
  <Characters>12057</Characters>
  <Application>Microsoft Office Word</Application>
  <DocSecurity>0</DocSecurity>
  <Lines>100</Lines>
  <Paragraphs>28</Paragraphs>
  <ScaleCrop>false</ScaleCrop>
  <Company>21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                     Админ   Администр</dc:title>
  <dc:subject/>
  <dc:creator>Малиновская с/а</dc:creator>
  <cp:keywords/>
  <dc:description/>
  <cp:lastModifiedBy>Пользователь</cp:lastModifiedBy>
  <cp:revision>86</cp:revision>
  <cp:lastPrinted>2021-12-03T12:32:00Z</cp:lastPrinted>
  <dcterms:created xsi:type="dcterms:W3CDTF">2021-06-16T05:29:00Z</dcterms:created>
  <dcterms:modified xsi:type="dcterms:W3CDTF">2021-12-03T12:35:00Z</dcterms:modified>
</cp:coreProperties>
</file>